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6EB300B" w14:textId="77777777" w:rsidR="00D30D39" w:rsidRDefault="00D30D39" w:rsidP="00ED3785">
      <w:pPr>
        <w:pStyle w:val="Tekstpodstawowy"/>
        <w:kinsoku w:val="0"/>
        <w:overflowPunct w:val="0"/>
        <w:spacing w:before="3"/>
        <w:ind w:left="0"/>
        <w:rPr>
          <w:rFonts w:ascii="Times New Roman" w:hAnsi="Times New Roman" w:cs="Times New Roman"/>
          <w:sz w:val="4"/>
          <w:szCs w:val="4"/>
        </w:rPr>
      </w:pPr>
    </w:p>
    <w:p w14:paraId="76EB300C" w14:textId="77777777" w:rsidR="00D30D39" w:rsidRDefault="00D30D39" w:rsidP="00ED3785">
      <w:pPr>
        <w:pStyle w:val="Tekstpodstawowy"/>
        <w:kinsoku w:val="0"/>
        <w:overflowPunct w:val="0"/>
        <w:spacing w:line="20" w:lineRule="atLeast"/>
        <w:ind w:left="1981"/>
        <w:rPr>
          <w:rFonts w:ascii="Times New Roman" w:hAnsi="Times New Roman" w:cs="Times New Roman"/>
          <w:sz w:val="2"/>
          <w:szCs w:val="2"/>
        </w:rPr>
      </w:pPr>
    </w:p>
    <w:p w14:paraId="76EB300D" w14:textId="77777777" w:rsidR="00D30D39" w:rsidRDefault="00D30D39" w:rsidP="00ED3785">
      <w:pPr>
        <w:pStyle w:val="Tekstpodstawowy"/>
        <w:tabs>
          <w:tab w:val="left" w:pos="460"/>
        </w:tabs>
        <w:kinsoku w:val="0"/>
        <w:overflowPunct w:val="0"/>
        <w:spacing w:before="28" w:line="255" w:lineRule="auto"/>
        <w:ind w:left="460" w:right="218" w:hanging="341"/>
        <w:rPr>
          <w:rFonts w:ascii="Times New Roman" w:hAnsi="Times New Roman" w:cs="Times New Roman"/>
          <w:color w:val="000000"/>
          <w:sz w:val="18"/>
          <w:szCs w:val="18"/>
        </w:rPr>
        <w:sectPr w:rsidR="00D30D39" w:rsidSect="00ED3785">
          <w:headerReference w:type="default" r:id="rId7"/>
          <w:pgSz w:w="11910" w:h="16840"/>
          <w:pgMar w:top="100" w:right="800" w:bottom="280" w:left="900" w:header="708" w:footer="708" w:gutter="0"/>
          <w:cols w:space="708"/>
          <w:noEndnote/>
        </w:sectPr>
      </w:pPr>
    </w:p>
    <w:p w14:paraId="76EB300E" w14:textId="77777777" w:rsidR="00D30D39" w:rsidRDefault="00D30D39" w:rsidP="00ED3785">
      <w:pPr>
        <w:pStyle w:val="Tekstpodstawowy"/>
        <w:kinsoku w:val="0"/>
        <w:overflowPunct w:val="0"/>
        <w:spacing w:before="4"/>
        <w:ind w:left="0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119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D30D39" w14:paraId="76EB3010" w14:textId="77777777" w:rsidTr="009F6500">
        <w:trPr>
          <w:trHeight w:hRule="exact" w:val="407"/>
        </w:trPr>
        <w:tc>
          <w:tcPr>
            <w:tcW w:w="9537" w:type="dxa"/>
            <w:gridSpan w:val="26"/>
            <w:tcBorders>
              <w:top w:val="single" w:sz="20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14:paraId="76EB300F" w14:textId="77777777" w:rsidR="00D30D39" w:rsidRDefault="00D30D39" w:rsidP="009F6500">
            <w:pPr>
              <w:pStyle w:val="TableParagraph"/>
              <w:kinsoku w:val="0"/>
              <w:overflowPunct w:val="0"/>
              <w:spacing w:before="23"/>
              <w:ind w:left="79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Formularz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informacji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przedstawianych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przy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ubieganiu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  <w:proofErr w:type="spellEnd"/>
          </w:p>
        </w:tc>
      </w:tr>
      <w:tr w:rsidR="00D30D39" w14:paraId="76EB3012" w14:textId="77777777" w:rsidTr="009F6500">
        <w:trPr>
          <w:trHeight w:hRule="exact" w:val="803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14:paraId="76EB3011" w14:textId="77777777" w:rsidR="00D30D39" w:rsidRDefault="00D30D39" w:rsidP="009F6500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Stosuje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udzielanej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warunkach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określonych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rozporządzeniu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1407/2013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stosowania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93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Europejskiej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352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24.12.2013,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1)</w:t>
            </w:r>
          </w:p>
        </w:tc>
      </w:tr>
      <w:tr w:rsidR="00D30D39" w14:paraId="76EB3015" w14:textId="77777777" w:rsidTr="009F6500">
        <w:trPr>
          <w:trHeight w:hRule="exact" w:val="1116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14:paraId="76EB3013" w14:textId="77777777" w:rsidR="00D30D39" w:rsidRDefault="00D30D39" w:rsidP="009F6500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</w:pPr>
            <w:bookmarkStart w:id="0" w:name="_GoBack"/>
            <w:r>
              <w:rPr>
                <w:rFonts w:ascii="Calibri" w:hAnsi="Calibri" w:cs="Calibri"/>
                <w:b/>
                <w:bCs/>
                <w:color w:val="231F20"/>
              </w:rPr>
              <w:t>A.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4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12"/>
                <w:sz w:val="16"/>
                <w:szCs w:val="16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14:paraId="76EB3014" w14:textId="77777777" w:rsidR="00D30D39" w:rsidRDefault="00D30D39" w:rsidP="009F6500">
            <w:pPr>
              <w:pStyle w:val="TableParagraph"/>
              <w:kinsoku w:val="0"/>
              <w:overflowPunct w:val="0"/>
              <w:spacing w:before="45" w:line="270" w:lineRule="auto"/>
              <w:ind w:left="321" w:right="32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A1.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spółki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cywilnej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osobowej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wnioskującego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33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działalnością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prowadzoną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tej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spółce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9"/>
                <w:sz w:val="12"/>
                <w:szCs w:val="12"/>
              </w:rPr>
              <w:t>2)</w:t>
            </w:r>
          </w:p>
        </w:tc>
      </w:tr>
      <w:bookmarkEnd w:id="0"/>
      <w:tr w:rsidR="00D30D39" w14:paraId="76EB3018" w14:textId="77777777" w:rsidTr="009F6500">
        <w:trPr>
          <w:trHeight w:hRule="exact" w:val="270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16" w14:textId="77777777" w:rsidR="00D30D39" w:rsidRDefault="00D30D39" w:rsidP="009F6500">
            <w:pPr>
              <w:pStyle w:val="TableParagraph"/>
              <w:kinsoku w:val="0"/>
              <w:overflowPunct w:val="0"/>
              <w:spacing w:before="4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17" w14:textId="77777777" w:rsidR="00D30D39" w:rsidRDefault="00D30D39" w:rsidP="009F6500">
            <w:pPr>
              <w:pStyle w:val="TableParagraph"/>
              <w:kinsoku w:val="0"/>
              <w:overflowPunct w:val="0"/>
              <w:spacing w:before="19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1a)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3)</w:t>
            </w:r>
          </w:p>
        </w:tc>
      </w:tr>
      <w:tr w:rsidR="00D30D39" w14:paraId="76EB3031" w14:textId="77777777" w:rsidTr="009F6500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19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1A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1B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1C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1D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1E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1F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20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21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22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23" w14:textId="77777777" w:rsidR="00D30D39" w:rsidRDefault="00D30D39" w:rsidP="009F6500"/>
        </w:tc>
        <w:tc>
          <w:tcPr>
            <w:tcW w:w="149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24" w14:textId="77777777" w:rsidR="00D30D39" w:rsidRDefault="00D30D39" w:rsidP="009F6500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25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26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27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28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29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2A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2B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2C" w14:textId="77777777" w:rsidR="00D30D39" w:rsidRDefault="00D30D39" w:rsidP="009F6500"/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2D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2E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2F" w14:textId="77777777" w:rsidR="00D30D39" w:rsidRDefault="00D30D39" w:rsidP="009F6500"/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30" w14:textId="77777777" w:rsidR="00D30D39" w:rsidRDefault="00D30D39" w:rsidP="009F6500"/>
        </w:tc>
      </w:tr>
      <w:tr w:rsidR="00D30D39" w14:paraId="76EB3034" w14:textId="77777777" w:rsidTr="009F6500">
        <w:trPr>
          <w:trHeight w:hRule="exact" w:val="270"/>
        </w:trPr>
        <w:tc>
          <w:tcPr>
            <w:tcW w:w="4767" w:type="dxa"/>
            <w:gridSpan w:val="13"/>
            <w:tcBorders>
              <w:top w:val="nil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14:paraId="76EB3032" w14:textId="77777777" w:rsidR="00D30D39" w:rsidRDefault="00D30D39" w:rsidP="009F6500">
            <w:pPr>
              <w:pStyle w:val="TableParagraph"/>
              <w:kinsoku w:val="0"/>
              <w:overflowPunct w:val="0"/>
              <w:spacing w:before="5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14:paraId="76EB3033" w14:textId="77777777" w:rsidR="00D30D39" w:rsidRDefault="00D30D39" w:rsidP="009F6500">
            <w:pPr>
              <w:pStyle w:val="TableParagraph"/>
              <w:kinsoku w:val="0"/>
              <w:overflowPunct w:val="0"/>
              <w:spacing w:before="52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2a)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D30D39" w14:paraId="76EB303B" w14:textId="77777777" w:rsidTr="009F6500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35" w14:textId="77777777" w:rsidR="00D30D39" w:rsidRDefault="00D30D39" w:rsidP="009F6500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36" w14:textId="77777777" w:rsidR="00D30D39" w:rsidRDefault="00D30D39" w:rsidP="009F6500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37" w14:textId="77777777" w:rsidR="00D30D39" w:rsidRDefault="00D30D39" w:rsidP="009F6500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38" w14:textId="77777777" w:rsidR="00D30D39" w:rsidRDefault="00D30D39" w:rsidP="009F6500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39" w14:textId="77777777" w:rsidR="00D30D39" w:rsidRDefault="00D30D39" w:rsidP="009F6500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3A" w14:textId="77777777" w:rsidR="00D30D39" w:rsidRDefault="00D30D39" w:rsidP="009F6500"/>
        </w:tc>
      </w:tr>
      <w:tr w:rsidR="00D30D39" w14:paraId="76EB303F" w14:textId="77777777" w:rsidTr="009F6500">
        <w:trPr>
          <w:trHeight w:hRule="exact" w:val="501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14:paraId="76EB303C" w14:textId="77777777" w:rsidR="00D30D39" w:rsidRDefault="00D30D39" w:rsidP="009F6500">
            <w:pPr>
              <w:pStyle w:val="TableParagraph"/>
              <w:kinsoku w:val="0"/>
              <w:overflowPunct w:val="0"/>
              <w:spacing w:before="48" w:line="259" w:lineRule="auto"/>
              <w:ind w:left="301" w:right="834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14:paraId="76EB303D" w14:textId="77777777" w:rsidR="00D30D39" w:rsidRDefault="00D30D39" w:rsidP="009F650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14:paraId="76EB303E" w14:textId="77777777" w:rsidR="00D30D39" w:rsidRDefault="00D30D39" w:rsidP="009F6500">
            <w:pPr>
              <w:pStyle w:val="TableParagraph"/>
              <w:kinsoku w:val="0"/>
              <w:overflowPunct w:val="0"/>
              <w:ind w:left="319" w:right="-36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3a)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D30D39" w14:paraId="76EB3046" w14:textId="77777777" w:rsidTr="009F6500">
        <w:trPr>
          <w:trHeight w:hRule="exact" w:val="533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40" w14:textId="77777777" w:rsidR="00D30D39" w:rsidRDefault="00D30D39" w:rsidP="009F6500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41" w14:textId="77777777" w:rsidR="00D30D39" w:rsidRDefault="00D30D39" w:rsidP="009F6500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42" w14:textId="77777777" w:rsidR="00D30D39" w:rsidRDefault="00D30D39" w:rsidP="009F6500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43" w14:textId="77777777" w:rsidR="00D30D39" w:rsidRDefault="00D30D39" w:rsidP="009F6500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44" w14:textId="77777777" w:rsidR="00D30D39" w:rsidRDefault="00D30D39" w:rsidP="009F6500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45" w14:textId="77777777" w:rsidR="00D30D39" w:rsidRDefault="00D30D39" w:rsidP="009F6500"/>
        </w:tc>
      </w:tr>
      <w:tr w:rsidR="00D30D39" w14:paraId="76EB3049" w14:textId="77777777" w:rsidTr="009F6500">
        <w:trPr>
          <w:trHeight w:hRule="exact" w:val="175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47" w14:textId="77777777" w:rsidR="00D30D39" w:rsidRDefault="00D30D39" w:rsidP="009F6500"/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14:paraId="76EB3048" w14:textId="77777777" w:rsidR="00D30D39" w:rsidRDefault="00D30D39" w:rsidP="009F6500"/>
        </w:tc>
      </w:tr>
      <w:tr w:rsidR="00D30D39" w14:paraId="76EB304B" w14:textId="77777777" w:rsidTr="009F6500">
        <w:trPr>
          <w:trHeight w:hRule="exact" w:val="465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4A" w14:textId="77777777" w:rsidR="00D30D39" w:rsidRDefault="00D30D39" w:rsidP="009F6500">
            <w:pPr>
              <w:pStyle w:val="TableParagraph"/>
              <w:kinsoku w:val="0"/>
              <w:overflowPunct w:val="0"/>
              <w:spacing w:line="265" w:lineRule="auto"/>
              <w:ind w:left="301" w:right="5385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gminy,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której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miejsce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siedzibę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4)</w:t>
            </w:r>
          </w:p>
        </w:tc>
      </w:tr>
      <w:tr w:rsidR="00D30D39" w14:paraId="76EB3055" w14:textId="77777777" w:rsidTr="009F6500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4C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4D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4E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4F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50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51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52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53" w14:textId="77777777" w:rsidR="00D30D39" w:rsidRDefault="00D30D39" w:rsidP="009F6500"/>
        </w:tc>
        <w:tc>
          <w:tcPr>
            <w:tcW w:w="7154" w:type="dxa"/>
            <w:gridSpan w:val="18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54" w14:textId="77777777" w:rsidR="00D30D39" w:rsidRDefault="00D30D39" w:rsidP="009F6500"/>
        </w:tc>
      </w:tr>
      <w:tr w:rsidR="00D30D39" w14:paraId="76EB3057" w14:textId="77777777" w:rsidTr="009F6500">
        <w:trPr>
          <w:trHeight w:hRule="exact" w:val="372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56" w14:textId="77777777" w:rsidR="00D30D39" w:rsidRDefault="00D30D39" w:rsidP="009F6500">
            <w:pPr>
              <w:pStyle w:val="TableParagraph"/>
              <w:kinsoku w:val="0"/>
              <w:overflowPunct w:val="0"/>
              <w:spacing w:before="63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5)</w:t>
            </w:r>
          </w:p>
        </w:tc>
      </w:tr>
      <w:tr w:rsidR="00D30D39" w14:paraId="76EB305B" w14:textId="77777777" w:rsidTr="009F6500">
        <w:trPr>
          <w:trHeight w:hRule="exact" w:val="314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14:paraId="76EB3058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14:paraId="76EB3059" w14:textId="77777777" w:rsidR="00D30D39" w:rsidRDefault="00D30D39" w:rsidP="009F6500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14:paraId="76EB305A" w14:textId="77777777" w:rsidR="00D30D39" w:rsidRDefault="00D30D39" w:rsidP="009F6500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</w:p>
        </w:tc>
      </w:tr>
      <w:tr w:rsidR="00D30D39" w14:paraId="76EB305F" w14:textId="77777777" w:rsidTr="009F6500">
        <w:trPr>
          <w:trHeight w:hRule="exact" w:val="371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6" w:space="0" w:color="C7C9CB"/>
              <w:right w:val="single" w:sz="8" w:space="0" w:color="231F20"/>
            </w:tcBorders>
            <w:shd w:val="clear" w:color="auto" w:fill="C7C9CB"/>
          </w:tcPr>
          <w:p w14:paraId="76EB305C" w14:textId="77777777" w:rsidR="00D30D39" w:rsidRDefault="00D30D39" w:rsidP="009F6500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52" w:space="0" w:color="C7C9CB"/>
              <w:right w:val="single" w:sz="8" w:space="0" w:color="231F20"/>
            </w:tcBorders>
          </w:tcPr>
          <w:p w14:paraId="76EB305D" w14:textId="77777777" w:rsidR="00D30D39" w:rsidRDefault="00D30D39" w:rsidP="009F6500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6" w:space="0" w:color="C7C9CB"/>
              <w:right w:val="single" w:sz="20" w:space="0" w:color="231F20"/>
            </w:tcBorders>
            <w:shd w:val="clear" w:color="auto" w:fill="C7C9CB"/>
          </w:tcPr>
          <w:p w14:paraId="76EB305E" w14:textId="77777777" w:rsidR="00D30D39" w:rsidRDefault="00D30D39" w:rsidP="009F6500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</w:p>
        </w:tc>
      </w:tr>
      <w:tr w:rsidR="00D30D39" w14:paraId="76EB3063" w14:textId="77777777" w:rsidTr="009F6500">
        <w:trPr>
          <w:trHeight w:hRule="exact" w:val="325"/>
        </w:trPr>
        <w:tc>
          <w:tcPr>
            <w:tcW w:w="297" w:type="dxa"/>
            <w:tcBorders>
              <w:top w:val="single" w:sz="46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60" w14:textId="77777777" w:rsidR="00D30D39" w:rsidRDefault="00D30D39" w:rsidP="009F6500"/>
        </w:tc>
        <w:tc>
          <w:tcPr>
            <w:tcW w:w="298" w:type="dxa"/>
            <w:tcBorders>
              <w:top w:val="single" w:sz="52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61" w14:textId="77777777" w:rsidR="00D30D39" w:rsidRDefault="00D30D39" w:rsidP="009F6500"/>
        </w:tc>
        <w:tc>
          <w:tcPr>
            <w:tcW w:w="8942" w:type="dxa"/>
            <w:gridSpan w:val="24"/>
            <w:tcBorders>
              <w:top w:val="single" w:sz="46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62" w14:textId="77777777" w:rsidR="00D30D39" w:rsidRDefault="00D30D39" w:rsidP="009F6500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jednostki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1996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</w:p>
        </w:tc>
      </w:tr>
      <w:tr w:rsidR="00D30D39" w14:paraId="76EB3065" w14:textId="77777777" w:rsidTr="009F6500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64" w14:textId="77777777" w:rsidR="00D30D39" w:rsidRDefault="00D30D39" w:rsidP="009F6500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gospodarce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komunalnej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2011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236)</w:t>
            </w:r>
          </w:p>
        </w:tc>
      </w:tr>
      <w:tr w:rsidR="00D30D39" w14:paraId="76EB3069" w14:textId="77777777" w:rsidTr="009F6500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66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67" w14:textId="77777777" w:rsidR="00D30D39" w:rsidRDefault="00D30D39" w:rsidP="009F6500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68" w14:textId="77777777" w:rsidR="00D30D39" w:rsidRDefault="00D30D39" w:rsidP="009F6500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akcyjna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ograniczoną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odpowiedzialnością,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stosunku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Skarb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</w:p>
        </w:tc>
      </w:tr>
      <w:tr w:rsidR="00D30D39" w14:paraId="76EB306C" w14:textId="77777777" w:rsidTr="009F6500">
        <w:trPr>
          <w:trHeight w:hRule="exact" w:val="639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6A" w14:textId="77777777" w:rsidR="00D30D39" w:rsidRDefault="00D30D39" w:rsidP="009F6500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są</w:t>
            </w:r>
          </w:p>
          <w:p w14:paraId="76EB306B" w14:textId="77777777" w:rsidR="00D30D39" w:rsidRDefault="00D30D39" w:rsidP="009F6500">
            <w:pPr>
              <w:pStyle w:val="TableParagraph"/>
              <w:kinsoku w:val="0"/>
              <w:overflowPunct w:val="0"/>
              <w:spacing w:before="17" w:line="259" w:lineRule="auto"/>
              <w:ind w:left="897" w:right="41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podmiotami,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posiadają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uprawnienia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takie,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16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lutego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ochronie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konkurencji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konsumentów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50,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331,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D30D39" w14:paraId="76EB3070" w14:textId="77777777" w:rsidTr="009F6500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6D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6E" w14:textId="77777777" w:rsidR="00D30D39" w:rsidRDefault="00D30D39" w:rsidP="009F6500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6F" w14:textId="77777777" w:rsidR="00D30D39" w:rsidRDefault="00D30D39" w:rsidP="009F6500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sektora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sierpnia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2009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finansach</w:t>
            </w:r>
          </w:p>
        </w:tc>
      </w:tr>
      <w:tr w:rsidR="00D30D39" w14:paraId="76EB3072" w14:textId="77777777" w:rsidTr="009F6500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71" w14:textId="77777777" w:rsidR="00D30D39" w:rsidRDefault="00D30D39" w:rsidP="009F6500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885,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D30D39" w14:paraId="76EB3076" w14:textId="77777777" w:rsidTr="009F6500">
        <w:trPr>
          <w:trHeight w:hRule="exact" w:val="311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14:paraId="76EB3073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14:paraId="76EB3074" w14:textId="77777777" w:rsidR="00D30D39" w:rsidRDefault="00D30D39" w:rsidP="009F6500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6" w:space="0" w:color="C7C9CB"/>
              <w:right w:val="single" w:sz="20" w:space="0" w:color="231F20"/>
            </w:tcBorders>
            <w:shd w:val="clear" w:color="auto" w:fill="C7C9CB"/>
          </w:tcPr>
          <w:p w14:paraId="76EB3075" w14:textId="77777777" w:rsidR="00D30D39" w:rsidRDefault="00D30D39" w:rsidP="009F6500">
            <w:pPr>
              <w:pStyle w:val="TableParagraph"/>
              <w:kinsoku w:val="0"/>
              <w:overflowPunct w:val="0"/>
              <w:spacing w:before="59" w:line="206" w:lineRule="exact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(podać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jaka)</w:t>
            </w:r>
          </w:p>
        </w:tc>
      </w:tr>
      <w:tr w:rsidR="00D30D39" w14:paraId="76EB307A" w14:textId="77777777" w:rsidTr="009F6500">
        <w:trPr>
          <w:trHeight w:hRule="exact" w:val="303"/>
        </w:trPr>
        <w:tc>
          <w:tcPr>
            <w:tcW w:w="893" w:type="dxa"/>
            <w:gridSpan w:val="3"/>
            <w:tcBorders>
              <w:top w:val="single" w:sz="3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77" w14:textId="77777777" w:rsidR="00D30D39" w:rsidRDefault="00D30D39" w:rsidP="009F6500"/>
        </w:tc>
        <w:tc>
          <w:tcPr>
            <w:tcW w:w="8344" w:type="dxa"/>
            <w:gridSpan w:val="22"/>
            <w:tcBorders>
              <w:top w:val="single" w:sz="36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78" w14:textId="77777777" w:rsidR="00D30D39" w:rsidRDefault="00D30D39" w:rsidP="009F6500"/>
        </w:tc>
        <w:tc>
          <w:tcPr>
            <w:tcW w:w="300" w:type="dxa"/>
            <w:tcBorders>
              <w:top w:val="single" w:sz="3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79" w14:textId="77777777" w:rsidR="00D30D39" w:rsidRDefault="00D30D39" w:rsidP="009F6500"/>
        </w:tc>
      </w:tr>
      <w:tr w:rsidR="00D30D39" w14:paraId="76EB307C" w14:textId="77777777" w:rsidTr="009F6500">
        <w:trPr>
          <w:trHeight w:hRule="exact" w:val="140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14:paraId="76EB307B" w14:textId="77777777" w:rsidR="00D30D39" w:rsidRDefault="00D30D39" w:rsidP="009F6500"/>
        </w:tc>
      </w:tr>
      <w:tr w:rsidR="00D30D39" w14:paraId="76EB307E" w14:textId="77777777" w:rsidTr="009F6500">
        <w:trPr>
          <w:trHeight w:hRule="exact" w:val="815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7D" w14:textId="77777777" w:rsidR="00D30D39" w:rsidRDefault="00D30D39" w:rsidP="009F6500">
            <w:pPr>
              <w:pStyle w:val="TableParagraph"/>
              <w:kinsoku w:val="0"/>
              <w:overflowPunct w:val="0"/>
              <w:spacing w:before="46" w:line="262" w:lineRule="auto"/>
              <w:ind w:left="301" w:right="490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Wielkość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załącznikiem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651/2014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17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czerwca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2014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uznającego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niektóre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rodzaje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rynkiem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wewnętrznym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zastosowaniu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26.06.2014,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5)</w:t>
            </w:r>
          </w:p>
        </w:tc>
      </w:tr>
      <w:tr w:rsidR="00D30D39" w14:paraId="76EB3082" w14:textId="77777777" w:rsidTr="009F6500">
        <w:trPr>
          <w:trHeight w:hRule="exact" w:val="308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14:paraId="76EB307F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8" w:space="0" w:color="C7C9CB"/>
              <w:right w:val="single" w:sz="8" w:space="0" w:color="231F20"/>
            </w:tcBorders>
          </w:tcPr>
          <w:p w14:paraId="76EB3080" w14:textId="77777777" w:rsidR="00D30D39" w:rsidRDefault="00D30D39" w:rsidP="009F6500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2" w:space="0" w:color="C7C9CB"/>
              <w:right w:val="single" w:sz="20" w:space="0" w:color="231F20"/>
            </w:tcBorders>
            <w:shd w:val="clear" w:color="auto" w:fill="C7C9CB"/>
          </w:tcPr>
          <w:p w14:paraId="76EB3081" w14:textId="77777777" w:rsidR="00D30D39" w:rsidRDefault="00D30D39" w:rsidP="009F6500">
            <w:pPr>
              <w:pStyle w:val="TableParagraph"/>
              <w:kinsoku w:val="0"/>
              <w:overflowPunct w:val="0"/>
              <w:spacing w:before="7"/>
              <w:ind w:left="319"/>
            </w:pP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mikroprzedsiębiorca</w:t>
            </w:r>
            <w:proofErr w:type="spellEnd"/>
          </w:p>
        </w:tc>
      </w:tr>
      <w:tr w:rsidR="00D30D39" w14:paraId="76EB3086" w14:textId="77777777" w:rsidTr="009F6500">
        <w:trPr>
          <w:trHeight w:hRule="exact" w:val="354"/>
        </w:trPr>
        <w:tc>
          <w:tcPr>
            <w:tcW w:w="297" w:type="dxa"/>
            <w:tcBorders>
              <w:top w:val="single" w:sz="32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14:paraId="76EB3083" w14:textId="77777777" w:rsidR="00D30D39" w:rsidRDefault="00D30D39" w:rsidP="009F6500"/>
        </w:tc>
        <w:tc>
          <w:tcPr>
            <w:tcW w:w="298" w:type="dxa"/>
            <w:tcBorders>
              <w:top w:val="single" w:sz="38" w:space="0" w:color="C7C9CB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14:paraId="76EB3084" w14:textId="77777777" w:rsidR="00D30D39" w:rsidRDefault="00D30D39" w:rsidP="009F6500"/>
        </w:tc>
        <w:tc>
          <w:tcPr>
            <w:tcW w:w="8942" w:type="dxa"/>
            <w:gridSpan w:val="24"/>
            <w:tcBorders>
              <w:top w:val="single" w:sz="32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14:paraId="76EB3085" w14:textId="77777777" w:rsidR="00D30D39" w:rsidRDefault="00D30D39" w:rsidP="009F6500">
            <w:pPr>
              <w:pStyle w:val="TableParagraph"/>
              <w:kinsoku w:val="0"/>
              <w:overflowPunct w:val="0"/>
              <w:spacing w:before="5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D30D39" w14:paraId="76EB308A" w14:textId="77777777" w:rsidTr="009F6500">
        <w:trPr>
          <w:trHeight w:hRule="exact" w:val="366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14:paraId="76EB3087" w14:textId="77777777" w:rsidR="00D30D39" w:rsidRDefault="00D30D39" w:rsidP="009F6500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48" w:space="0" w:color="C7C9CB"/>
              <w:right w:val="single" w:sz="8" w:space="0" w:color="231F20"/>
            </w:tcBorders>
          </w:tcPr>
          <w:p w14:paraId="76EB3088" w14:textId="77777777" w:rsidR="00D30D39" w:rsidRDefault="00D30D39" w:rsidP="009F6500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14:paraId="76EB3089" w14:textId="77777777" w:rsidR="00D30D39" w:rsidRDefault="00D30D39" w:rsidP="009F6500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D30D39" w14:paraId="76EB308E" w14:textId="77777777" w:rsidTr="009F6500">
        <w:trPr>
          <w:trHeight w:hRule="exact" w:val="320"/>
        </w:trPr>
        <w:tc>
          <w:tcPr>
            <w:tcW w:w="297" w:type="dxa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8B" w14:textId="77777777" w:rsidR="00D30D39" w:rsidRDefault="00D30D39" w:rsidP="009F6500"/>
        </w:tc>
        <w:tc>
          <w:tcPr>
            <w:tcW w:w="298" w:type="dxa"/>
            <w:tcBorders>
              <w:top w:val="single" w:sz="48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8C" w14:textId="77777777" w:rsidR="00D30D39" w:rsidRDefault="00D30D39" w:rsidP="009F6500"/>
        </w:tc>
        <w:tc>
          <w:tcPr>
            <w:tcW w:w="8942" w:type="dxa"/>
            <w:gridSpan w:val="24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8D" w14:textId="77777777" w:rsidR="00D30D39" w:rsidRDefault="00D30D39" w:rsidP="009F6500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inny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D30D39" w14:paraId="76EB3090" w14:textId="77777777" w:rsidTr="009F6500">
        <w:trPr>
          <w:trHeight w:hRule="exact" w:val="661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8F" w14:textId="77777777" w:rsidR="00D30D39" w:rsidRDefault="00D30D39" w:rsidP="009F6500">
            <w:pPr>
              <w:pStyle w:val="TableParagraph"/>
              <w:kinsoku w:val="0"/>
              <w:overflowPunct w:val="0"/>
              <w:spacing w:before="169" w:line="265" w:lineRule="auto"/>
              <w:ind w:left="301" w:right="50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Rady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Ministrów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24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Polskiej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Klasyfikacji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(PKD)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251,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1885,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zm.)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6)</w:t>
            </w:r>
          </w:p>
        </w:tc>
      </w:tr>
      <w:tr w:rsidR="00D30D39" w14:paraId="76EB3097" w14:textId="77777777" w:rsidTr="009F6500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91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92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93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94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95" w14:textId="77777777" w:rsidR="00D30D39" w:rsidRDefault="00D30D39" w:rsidP="009F6500"/>
        </w:tc>
        <w:tc>
          <w:tcPr>
            <w:tcW w:w="8048" w:type="dxa"/>
            <w:gridSpan w:val="21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96" w14:textId="77777777" w:rsidR="00D30D39" w:rsidRDefault="00D30D39" w:rsidP="009F6500"/>
        </w:tc>
      </w:tr>
      <w:tr w:rsidR="00D30D39" w14:paraId="76EB3099" w14:textId="77777777" w:rsidTr="009F6500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98" w14:textId="77777777" w:rsidR="00D30D39" w:rsidRDefault="00D30D39" w:rsidP="009F6500">
            <w:pPr>
              <w:pStyle w:val="TableParagraph"/>
              <w:kinsoku w:val="0"/>
              <w:overflowPunct w:val="0"/>
              <w:spacing w:before="51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utworzenia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</w:tr>
      <w:tr w:rsidR="00D30D39" w14:paraId="76EB30A6" w14:textId="77777777" w:rsidTr="009F6500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9A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9B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9C" w14:textId="77777777" w:rsidR="00D30D39" w:rsidRDefault="00D30D39" w:rsidP="009F6500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9D" w14:textId="77777777" w:rsidR="00D30D39" w:rsidRDefault="00D30D39" w:rsidP="009F6500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9E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9F" w14:textId="77777777" w:rsidR="00D30D39" w:rsidRDefault="00D30D39" w:rsidP="009F6500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A0" w14:textId="77777777" w:rsidR="00D30D39" w:rsidRDefault="00D30D39" w:rsidP="009F6500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A1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A2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A3" w14:textId="77777777" w:rsidR="00D30D39" w:rsidRDefault="00D30D39" w:rsidP="009F6500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6EB30A4" w14:textId="77777777" w:rsidR="00D30D39" w:rsidRDefault="00D30D39" w:rsidP="009F6500"/>
        </w:tc>
        <w:tc>
          <w:tcPr>
            <w:tcW w:w="6260" w:type="dxa"/>
            <w:gridSpan w:val="15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A5" w14:textId="77777777" w:rsidR="00D30D39" w:rsidRDefault="00D30D39" w:rsidP="009F6500"/>
        </w:tc>
      </w:tr>
      <w:tr w:rsidR="00D30D39" w14:paraId="76EB30A8" w14:textId="77777777" w:rsidTr="009F6500">
        <w:trPr>
          <w:trHeight w:hRule="exact" w:val="161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14:paraId="76EB30A7" w14:textId="77777777" w:rsidR="00D30D39" w:rsidRDefault="00D30D39" w:rsidP="009F6500"/>
        </w:tc>
      </w:tr>
      <w:tr w:rsidR="00D30D39" w14:paraId="76EB30AA" w14:textId="77777777" w:rsidTr="009F6500">
        <w:trPr>
          <w:trHeight w:hRule="exact" w:val="269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12" w:space="0" w:color="231F20"/>
              <w:right w:val="single" w:sz="20" w:space="0" w:color="231F20"/>
            </w:tcBorders>
            <w:shd w:val="clear" w:color="auto" w:fill="C7C9CB"/>
          </w:tcPr>
          <w:p w14:paraId="76EB30A9" w14:textId="77777777" w:rsidR="00D30D39" w:rsidRDefault="00D30D39" w:rsidP="009F6500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7</w:t>
            </w:r>
          </w:p>
        </w:tc>
      </w:tr>
    </w:tbl>
    <w:p w14:paraId="76EB30AB" w14:textId="77777777" w:rsidR="00D30D39" w:rsidRDefault="00D30D39" w:rsidP="00ED3785">
      <w:pPr>
        <w:sectPr w:rsidR="00D30D39">
          <w:headerReference w:type="default" r:id="rId8"/>
          <w:type w:val="continuous"/>
          <w:pgSz w:w="11910" w:h="16840"/>
          <w:pgMar w:top="100" w:right="900" w:bottom="280" w:left="900" w:header="708" w:footer="708" w:gutter="0"/>
          <w:cols w:space="708" w:equalWidth="0">
            <w:col w:w="10110"/>
          </w:cols>
          <w:noEndnote/>
        </w:sectPr>
      </w:pPr>
    </w:p>
    <w:p w14:paraId="76EB30AC" w14:textId="77777777" w:rsidR="00D30D39" w:rsidRDefault="00D30D39" w:rsidP="00ED3785">
      <w:pPr>
        <w:pStyle w:val="Tekstpodstawowy"/>
        <w:kinsoku w:val="0"/>
        <w:overflowPunct w:val="0"/>
        <w:spacing w:before="3"/>
        <w:ind w:left="0"/>
        <w:rPr>
          <w:rFonts w:ascii="Times New Roman" w:hAnsi="Times New Roman" w:cs="Times New Roman"/>
          <w:b/>
          <w:bCs/>
          <w:sz w:val="10"/>
          <w:szCs w:val="10"/>
        </w:rPr>
      </w:pPr>
    </w:p>
    <w:p w14:paraId="76EB30AD" w14:textId="77777777" w:rsidR="00D30D39" w:rsidRDefault="00D30D39" w:rsidP="00ED3785">
      <w:pPr>
        <w:pStyle w:val="Tekstpodstawowy"/>
        <w:kinsoku w:val="0"/>
        <w:overflowPunct w:val="0"/>
        <w:spacing w:before="3"/>
        <w:ind w:left="0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0"/>
        <w:gridCol w:w="302"/>
        <w:gridCol w:w="301"/>
        <w:gridCol w:w="301"/>
        <w:gridCol w:w="301"/>
        <w:gridCol w:w="301"/>
        <w:gridCol w:w="302"/>
        <w:gridCol w:w="301"/>
        <w:gridCol w:w="302"/>
        <w:gridCol w:w="301"/>
        <w:gridCol w:w="301"/>
        <w:gridCol w:w="602"/>
        <w:gridCol w:w="302"/>
        <w:gridCol w:w="301"/>
        <w:gridCol w:w="302"/>
      </w:tblGrid>
      <w:tr w:rsidR="00D30D39" w14:paraId="76EB30B0" w14:textId="77777777" w:rsidTr="009F6500">
        <w:trPr>
          <w:trHeight w:hRule="exact" w:val="553"/>
        </w:trPr>
        <w:tc>
          <w:tcPr>
            <w:tcW w:w="9640" w:type="dxa"/>
            <w:gridSpan w:val="15"/>
            <w:tcBorders>
              <w:top w:val="single" w:sz="14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AE" w14:textId="77777777" w:rsidR="00D30D39" w:rsidRDefault="00D30D39" w:rsidP="009F6500">
            <w:pPr>
              <w:pStyle w:val="TableParagraph"/>
              <w:kinsoku w:val="0"/>
              <w:overflowPunct w:val="0"/>
              <w:spacing w:line="232" w:lineRule="exact"/>
              <w:ind w:left="304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7)</w:t>
            </w:r>
          </w:p>
          <w:p w14:paraId="76EB30AF" w14:textId="77777777" w:rsidR="00D30D39" w:rsidRDefault="00D30D39" w:rsidP="009F6500">
            <w:pPr>
              <w:pStyle w:val="TableParagraph"/>
              <w:kinsoku w:val="0"/>
              <w:overflowPunct w:val="0"/>
              <w:spacing w:before="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pomiędzy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polegające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że:</w:t>
            </w:r>
          </w:p>
        </w:tc>
      </w:tr>
      <w:tr w:rsidR="00D30D39" w14:paraId="76EB30B6" w14:textId="77777777" w:rsidTr="009F6500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B1" w14:textId="77777777" w:rsidR="00D30D39" w:rsidRDefault="00D30D39" w:rsidP="009F6500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posiada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drugim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0B2" w14:textId="77777777" w:rsidR="00D30D39" w:rsidRDefault="00D30D39" w:rsidP="009F6500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B3" w14:textId="77777777" w:rsidR="00D30D39" w:rsidRDefault="00D30D39" w:rsidP="009F6500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0B4" w14:textId="77777777" w:rsidR="00D30D39" w:rsidRDefault="00D30D39" w:rsidP="009F6500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B5" w14:textId="77777777" w:rsidR="00D30D39" w:rsidRDefault="00D30D39" w:rsidP="009F6500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30D39" w14:paraId="76EB30B8" w14:textId="77777777" w:rsidTr="009F6500">
        <w:trPr>
          <w:trHeight w:hRule="exact" w:val="154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B7" w14:textId="77777777" w:rsidR="00D30D39" w:rsidRDefault="00D30D39" w:rsidP="009F6500"/>
        </w:tc>
      </w:tr>
      <w:tr w:rsidR="00D30D39" w14:paraId="76EB30BE" w14:textId="77777777" w:rsidTr="009F6500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B9" w14:textId="77777777" w:rsidR="00D30D39" w:rsidRDefault="00D30D39" w:rsidP="009F6500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organu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0BA" w14:textId="77777777" w:rsidR="00D30D39" w:rsidRDefault="00D30D39" w:rsidP="009F6500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BB" w14:textId="77777777" w:rsidR="00D30D39" w:rsidRDefault="00D30D39" w:rsidP="009F6500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0BC" w14:textId="77777777" w:rsidR="00D30D39" w:rsidRDefault="00D30D39" w:rsidP="009F6500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BD" w14:textId="77777777" w:rsidR="00D30D39" w:rsidRDefault="00D30D39" w:rsidP="009F6500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30D39" w14:paraId="76EB30C0" w14:textId="77777777" w:rsidTr="009F6500">
        <w:trPr>
          <w:trHeight w:hRule="exact" w:val="26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BF" w14:textId="77777777" w:rsidR="00D30D39" w:rsidRDefault="00D30D39" w:rsidP="009F6500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zarządzającego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nadzorującego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D30D39" w14:paraId="76EB30C6" w14:textId="77777777" w:rsidTr="009F6500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C1" w14:textId="77777777" w:rsidR="00D30D39" w:rsidRDefault="00D30D39" w:rsidP="009F6500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wywierać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wpływ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zgodnie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0C2" w14:textId="77777777" w:rsidR="00D30D39" w:rsidRDefault="00D30D39" w:rsidP="009F6500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C3" w14:textId="77777777" w:rsidR="00D30D39" w:rsidRDefault="00D30D39" w:rsidP="009F6500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0C4" w14:textId="77777777" w:rsidR="00D30D39" w:rsidRDefault="00D30D39" w:rsidP="009F6500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C5" w14:textId="77777777" w:rsidR="00D30D39" w:rsidRDefault="00D30D39" w:rsidP="009F6500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30D39" w14:paraId="76EB30C8" w14:textId="77777777" w:rsidTr="009F6500">
        <w:trPr>
          <w:trHeight w:hRule="exact" w:val="348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C7" w14:textId="77777777" w:rsidR="00D30D39" w:rsidRDefault="00D30D39" w:rsidP="009F6500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umową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zawartą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dokumentami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założycielskimi?</w:t>
            </w:r>
          </w:p>
        </w:tc>
      </w:tr>
      <w:tr w:rsidR="00D30D39" w14:paraId="76EB30CE" w14:textId="77777777" w:rsidTr="009F6500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C9" w14:textId="77777777" w:rsidR="00D30D39" w:rsidRDefault="00D30D39" w:rsidP="009F6500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0CA" w14:textId="77777777" w:rsidR="00D30D39" w:rsidRDefault="00D30D39" w:rsidP="009F6500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CB" w14:textId="77777777" w:rsidR="00D30D39" w:rsidRDefault="00D30D39" w:rsidP="009F6500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0CC" w14:textId="77777777" w:rsidR="00D30D39" w:rsidRDefault="00D30D39" w:rsidP="009F6500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CD" w14:textId="77777777" w:rsidR="00D30D39" w:rsidRDefault="00D30D39" w:rsidP="009F6500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30D39" w14:paraId="76EB30D1" w14:textId="77777777" w:rsidTr="009F6500">
        <w:trPr>
          <w:trHeight w:hRule="exact" w:val="431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CF" w14:textId="77777777" w:rsidR="00D30D39" w:rsidRDefault="00D30D39" w:rsidP="009F6500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członkiem,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porozumieniem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akcjonariuszami,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wspólnikami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</w:p>
          <w:p w14:paraId="76EB30D0" w14:textId="77777777" w:rsidR="00D30D39" w:rsidRDefault="00D30D39" w:rsidP="009F6500">
            <w:pPr>
              <w:pStyle w:val="TableParagraph"/>
              <w:kinsoku w:val="0"/>
              <w:overflowPunct w:val="0"/>
              <w:spacing w:before="2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samodzielnie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kontroluje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D30D39" w14:paraId="76EB30D7" w14:textId="77777777" w:rsidTr="009F6500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D2" w14:textId="77777777" w:rsidR="00D30D39" w:rsidRDefault="00D30D39" w:rsidP="009F6500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pozostaje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jakimkolwiek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stosunków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opisanych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0D3" w14:textId="77777777" w:rsidR="00D30D39" w:rsidRDefault="00D30D39" w:rsidP="009F6500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D4" w14:textId="77777777" w:rsidR="00D30D39" w:rsidRDefault="00D30D39" w:rsidP="009F6500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0D5" w14:textId="77777777" w:rsidR="00D30D39" w:rsidRDefault="00D30D39" w:rsidP="009F6500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D6" w14:textId="77777777" w:rsidR="00D30D39" w:rsidRDefault="00D30D39" w:rsidP="009F6500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30D39" w14:paraId="76EB30DA" w14:textId="77777777" w:rsidTr="009F6500">
        <w:trPr>
          <w:trHeight w:hRule="exact" w:val="588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D8" w14:textId="77777777" w:rsidR="00D30D39" w:rsidRDefault="00D30D39" w:rsidP="009F6500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kilku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  <w:p w14:paraId="76EB30D9" w14:textId="77777777" w:rsidR="00D30D39" w:rsidRDefault="00D30D39" w:rsidP="009F6500">
            <w:pPr>
              <w:pStyle w:val="TableParagraph"/>
              <w:kinsoku w:val="0"/>
              <w:overflowPunct w:val="0"/>
              <w:spacing w:before="9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przynajmniej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D30D39" w14:paraId="76EB30DE" w14:textId="77777777" w:rsidTr="009F6500">
        <w:trPr>
          <w:trHeight w:hRule="exact" w:val="895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DB" w14:textId="77777777" w:rsidR="00D30D39" w:rsidRDefault="00D30D39" w:rsidP="009F6500">
            <w:pPr>
              <w:pStyle w:val="TableParagraph"/>
              <w:kinsoku w:val="0"/>
              <w:overflowPunct w:val="0"/>
              <w:spacing w:before="12" w:line="268" w:lineRule="auto"/>
              <w:ind w:left="605" w:right="26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0DC" w14:textId="77777777" w:rsidR="00D30D39" w:rsidRDefault="00D30D39" w:rsidP="009F6500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DD" w14:textId="77777777" w:rsidR="00D30D39" w:rsidRDefault="00D30D39" w:rsidP="009F6500"/>
        </w:tc>
      </w:tr>
      <w:tr w:rsidR="00D30D39" w14:paraId="76EB30E0" w14:textId="77777777" w:rsidTr="009F6500">
        <w:trPr>
          <w:trHeight w:hRule="exact" w:val="170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DF" w14:textId="77777777" w:rsidR="00D30D39" w:rsidRDefault="00D30D39" w:rsidP="009F6500"/>
        </w:tc>
      </w:tr>
      <w:tr w:rsidR="00D30D39" w14:paraId="76EB30E4" w14:textId="77777777" w:rsidTr="009F6500">
        <w:trPr>
          <w:trHeight w:hRule="exact" w:val="274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E1" w14:textId="77777777" w:rsidR="00D30D39" w:rsidRDefault="00D30D39" w:rsidP="009F6500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0E2" w14:textId="77777777" w:rsidR="00D30D39" w:rsidRDefault="00D30D39" w:rsidP="009F6500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E3" w14:textId="77777777" w:rsidR="00D30D39" w:rsidRDefault="00D30D39" w:rsidP="009F6500"/>
        </w:tc>
      </w:tr>
      <w:tr w:rsidR="00D30D39" w14:paraId="76EB30E7" w14:textId="77777777" w:rsidTr="009F6500">
        <w:trPr>
          <w:trHeight w:hRule="exact" w:val="68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76EB30E5" w14:textId="77777777" w:rsidR="00D30D39" w:rsidRDefault="00D30D39" w:rsidP="009F6500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14:paraId="76EB30E6" w14:textId="77777777" w:rsidR="00D30D39" w:rsidRDefault="00D30D39" w:rsidP="009F6500">
            <w:pPr>
              <w:pStyle w:val="TableParagraph"/>
              <w:kinsoku w:val="0"/>
              <w:overflowPunct w:val="0"/>
              <w:spacing w:before="24" w:line="253" w:lineRule="auto"/>
              <w:ind w:left="605" w:right="5229" w:hanging="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28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D30D39" w14:paraId="76EB30EA" w14:textId="77777777" w:rsidTr="009F6500">
        <w:trPr>
          <w:trHeight w:hRule="exact" w:val="747"/>
        </w:trPr>
        <w:tc>
          <w:tcPr>
            <w:tcW w:w="9640" w:type="dxa"/>
            <w:gridSpan w:val="1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E8" w14:textId="77777777" w:rsidR="00D30D39" w:rsidRDefault="00D30D39" w:rsidP="009F6500">
            <w:pPr>
              <w:pStyle w:val="TableParagraph"/>
              <w:kinsoku w:val="0"/>
              <w:overflowPunct w:val="0"/>
              <w:spacing w:before="4" w:line="268" w:lineRule="auto"/>
              <w:ind w:left="304" w:right="136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Informacja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utworzeniu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wnioskodawcy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przejęcie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</w:p>
          <w:p w14:paraId="76EB30E9" w14:textId="77777777" w:rsidR="00D30D39" w:rsidRDefault="00D30D39" w:rsidP="009F6500">
            <w:pPr>
              <w:pStyle w:val="TableParagraph"/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ciągu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podatkowego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podatkowych:</w:t>
            </w:r>
          </w:p>
        </w:tc>
      </w:tr>
      <w:tr w:rsidR="00D30D39" w14:paraId="76EB30F0" w14:textId="77777777" w:rsidTr="009F6500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14:paraId="76EB30EB" w14:textId="77777777" w:rsidR="00D30D39" w:rsidRDefault="00D30D39" w:rsidP="009F6500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wskutek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14:paraId="76EB30EC" w14:textId="77777777" w:rsidR="00D30D39" w:rsidRDefault="00D30D39" w:rsidP="009F6500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14:paraId="76EB30ED" w14:textId="77777777" w:rsidR="00D30D39" w:rsidRDefault="00D30D39" w:rsidP="009F6500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14:paraId="76EB30EE" w14:textId="77777777" w:rsidR="00D30D39" w:rsidRDefault="00D30D39" w:rsidP="009F6500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14:paraId="76EB30EF" w14:textId="77777777" w:rsidR="00D30D39" w:rsidRDefault="00D30D39" w:rsidP="009F6500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30D39" w14:paraId="76EB30F6" w14:textId="77777777" w:rsidTr="009F6500">
        <w:trPr>
          <w:trHeight w:hRule="exact" w:val="366"/>
        </w:trPr>
        <w:tc>
          <w:tcPr>
            <w:tcW w:w="7832" w:type="dxa"/>
            <w:gridSpan w:val="10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14:paraId="76EB30F1" w14:textId="77777777" w:rsidR="00D30D39" w:rsidRDefault="00D30D39" w:rsidP="009F6500">
            <w:pPr>
              <w:pStyle w:val="TableParagraph"/>
              <w:kinsoku w:val="0"/>
              <w:overflowPunct w:val="0"/>
              <w:spacing w:before="11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przejął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przedsiębiorcę?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14:paraId="76EB30F2" w14:textId="77777777" w:rsidR="00D30D39" w:rsidRDefault="00D30D39" w:rsidP="009F6500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14:paraId="76EB30F3" w14:textId="77777777" w:rsidR="00D30D39" w:rsidRDefault="00D30D39" w:rsidP="009F6500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14:paraId="76EB30F4" w14:textId="77777777" w:rsidR="00D30D39" w:rsidRDefault="00D30D39" w:rsidP="009F6500"/>
        </w:tc>
        <w:tc>
          <w:tcPr>
            <w:tcW w:w="603" w:type="dxa"/>
            <w:gridSpan w:val="2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14:paraId="76EB30F5" w14:textId="77777777" w:rsidR="00D30D39" w:rsidRDefault="00D30D39" w:rsidP="009F6500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30D39" w14:paraId="76EB30FC" w14:textId="77777777" w:rsidTr="009F6500">
        <w:trPr>
          <w:trHeight w:hRule="exact" w:val="325"/>
        </w:trPr>
        <w:tc>
          <w:tcPr>
            <w:tcW w:w="7832" w:type="dxa"/>
            <w:gridSpan w:val="10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F7" w14:textId="77777777" w:rsidR="00D30D39" w:rsidRDefault="00D30D39" w:rsidP="009F6500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0F8" w14:textId="77777777" w:rsidR="00D30D39" w:rsidRDefault="00D30D39" w:rsidP="009F6500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F9" w14:textId="77777777" w:rsidR="00D30D39" w:rsidRDefault="00D30D39" w:rsidP="009F6500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0FA" w14:textId="77777777" w:rsidR="00D30D39" w:rsidRDefault="00D30D39" w:rsidP="009F6500"/>
        </w:tc>
        <w:tc>
          <w:tcPr>
            <w:tcW w:w="603" w:type="dxa"/>
            <w:gridSpan w:val="2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FB" w14:textId="77777777" w:rsidR="00D30D39" w:rsidRDefault="00D30D39" w:rsidP="009F6500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30D39" w14:paraId="76EB30FE" w14:textId="77777777" w:rsidTr="009F6500">
        <w:trPr>
          <w:trHeight w:hRule="exact" w:val="44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0FD" w14:textId="77777777" w:rsidR="00D30D39" w:rsidRDefault="00D30D39" w:rsidP="009F6500">
            <w:pPr>
              <w:pStyle w:val="TableParagraph"/>
              <w:kinsoku w:val="0"/>
              <w:overflowPunct w:val="0"/>
              <w:spacing w:before="12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D30D39" w14:paraId="76EB3102" w14:textId="77777777" w:rsidTr="009F6500">
        <w:trPr>
          <w:trHeight w:hRule="exact" w:val="1002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0FF" w14:textId="77777777" w:rsidR="00D30D39" w:rsidRDefault="00D30D39" w:rsidP="009F6500">
            <w:pPr>
              <w:pStyle w:val="TableParagraph"/>
              <w:kinsoku w:val="0"/>
              <w:overflowPunct w:val="0"/>
              <w:spacing w:before="12" w:line="268" w:lineRule="auto"/>
              <w:ind w:left="605" w:right="15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przejętych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00" w14:textId="77777777" w:rsidR="00D30D39" w:rsidRDefault="00D30D39" w:rsidP="009F6500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01" w14:textId="77777777" w:rsidR="00D30D39" w:rsidRDefault="00D30D39" w:rsidP="009F6500"/>
        </w:tc>
      </w:tr>
      <w:tr w:rsidR="00D30D39" w14:paraId="76EB3104" w14:textId="77777777" w:rsidTr="009F6500">
        <w:trPr>
          <w:trHeight w:hRule="exact" w:val="67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52" w:space="0" w:color="C7C9CB"/>
              <w:right w:val="single" w:sz="20" w:space="0" w:color="231F20"/>
            </w:tcBorders>
            <w:shd w:val="clear" w:color="auto" w:fill="C7C9CB"/>
          </w:tcPr>
          <w:p w14:paraId="76EB3103" w14:textId="77777777" w:rsidR="00D30D39" w:rsidRDefault="00D30D39" w:rsidP="009F6500"/>
        </w:tc>
      </w:tr>
      <w:tr w:rsidR="00D30D39" w14:paraId="76EB3106" w14:textId="77777777" w:rsidTr="009F6500">
        <w:trPr>
          <w:trHeight w:hRule="exact" w:val="65"/>
        </w:trPr>
        <w:tc>
          <w:tcPr>
            <w:tcW w:w="9640" w:type="dxa"/>
            <w:gridSpan w:val="15"/>
            <w:tcBorders>
              <w:top w:val="single" w:sz="52" w:space="0" w:color="C7C9CB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05" w14:textId="77777777" w:rsidR="00D30D39" w:rsidRDefault="00D30D39" w:rsidP="009F6500"/>
        </w:tc>
      </w:tr>
      <w:tr w:rsidR="00D30D39" w14:paraId="76EB310A" w14:textId="77777777" w:rsidTr="009F6500">
        <w:trPr>
          <w:trHeight w:hRule="exact" w:val="277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107" w14:textId="77777777" w:rsidR="00D30D39" w:rsidRDefault="00D30D39" w:rsidP="009F6500">
            <w:pPr>
              <w:pStyle w:val="TableParagraph"/>
              <w:kinsoku w:val="0"/>
              <w:overflowPunct w:val="0"/>
              <w:spacing w:before="1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08" w14:textId="77777777" w:rsidR="00D30D39" w:rsidRDefault="00D30D39" w:rsidP="009F6500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09" w14:textId="77777777" w:rsidR="00D30D39" w:rsidRDefault="00D30D39" w:rsidP="009F6500"/>
        </w:tc>
      </w:tr>
      <w:tr w:rsidR="00D30D39" w14:paraId="76EB310E" w14:textId="77777777" w:rsidTr="009F6500">
        <w:trPr>
          <w:trHeight w:hRule="exact" w:val="937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0B" w14:textId="77777777" w:rsidR="00D30D39" w:rsidRDefault="00D30D39" w:rsidP="009F6500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14:paraId="76EB310C" w14:textId="77777777" w:rsidR="00D30D39" w:rsidRDefault="00D30D39" w:rsidP="009F6500">
            <w:pPr>
              <w:pStyle w:val="TableParagraph"/>
              <w:kinsoku w:val="0"/>
              <w:overflowPunct w:val="0"/>
              <w:spacing w:before="24" w:line="252" w:lineRule="auto"/>
              <w:ind w:left="605" w:right="5233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przejętym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14:paraId="76EB310D" w14:textId="77777777" w:rsidR="00D30D39" w:rsidRDefault="00D30D39" w:rsidP="009F6500">
            <w:pPr>
              <w:pStyle w:val="TableParagraph"/>
              <w:kinsoku w:val="0"/>
              <w:overflowPunct w:val="0"/>
              <w:spacing w:line="19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D30D39" w14:paraId="76EB311B" w14:textId="77777777" w:rsidTr="009F6500">
        <w:trPr>
          <w:trHeight w:hRule="exact" w:val="286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10F" w14:textId="77777777" w:rsidR="00D30D39" w:rsidRDefault="00D30D39" w:rsidP="009F6500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10" w14:textId="77777777" w:rsidR="00D30D39" w:rsidRDefault="00D30D39" w:rsidP="009F6500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11" w14:textId="77777777" w:rsidR="00D30D39" w:rsidRDefault="00D30D39" w:rsidP="009F6500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12" w14:textId="77777777" w:rsidR="00D30D39" w:rsidRDefault="00D30D39" w:rsidP="009F6500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13" w14:textId="77777777" w:rsidR="00D30D39" w:rsidRDefault="00D30D39" w:rsidP="009F6500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14" w14:textId="77777777" w:rsidR="00D30D39" w:rsidRDefault="00D30D39" w:rsidP="009F6500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15" w14:textId="77777777" w:rsidR="00D30D39" w:rsidRDefault="00D30D39" w:rsidP="009F6500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16" w14:textId="77777777" w:rsidR="00D30D39" w:rsidRDefault="00D30D39" w:rsidP="009F6500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17" w14:textId="77777777" w:rsidR="00D30D39" w:rsidRDefault="00D30D39" w:rsidP="009F6500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18" w14:textId="77777777" w:rsidR="00D30D39" w:rsidRDefault="00D30D39" w:rsidP="009F6500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19" w14:textId="77777777" w:rsidR="00D30D39" w:rsidRDefault="00D30D39" w:rsidP="009F6500"/>
        </w:tc>
        <w:tc>
          <w:tcPr>
            <w:tcW w:w="1507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1A" w14:textId="77777777" w:rsidR="00D30D39" w:rsidRDefault="00D30D39" w:rsidP="009F6500"/>
        </w:tc>
      </w:tr>
      <w:tr w:rsidR="00D30D39" w14:paraId="76EB311D" w14:textId="77777777" w:rsidTr="009F6500">
        <w:trPr>
          <w:trHeight w:hRule="exact" w:val="265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1C" w14:textId="77777777" w:rsidR="00D30D39" w:rsidRDefault="00D30D39" w:rsidP="009F6500">
            <w:pPr>
              <w:pStyle w:val="TableParagraph"/>
              <w:kinsoku w:val="0"/>
              <w:overflowPunct w:val="0"/>
              <w:spacing w:line="16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</w:tc>
      </w:tr>
      <w:tr w:rsidR="00D30D39" w14:paraId="76EB3121" w14:textId="77777777" w:rsidTr="009F6500">
        <w:trPr>
          <w:trHeight w:hRule="exact" w:val="286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11E" w14:textId="77777777" w:rsidR="00D30D39" w:rsidRDefault="00D30D39" w:rsidP="009F6500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1F" w14:textId="77777777" w:rsidR="00D30D39" w:rsidRDefault="00D30D39" w:rsidP="009F6500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20" w14:textId="77777777" w:rsidR="00D30D39" w:rsidRDefault="00D30D39" w:rsidP="009F6500"/>
        </w:tc>
      </w:tr>
      <w:tr w:rsidR="00D30D39" w14:paraId="76EB3126" w14:textId="77777777" w:rsidTr="009F6500">
        <w:trPr>
          <w:trHeight w:hRule="exact" w:val="1116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22" w14:textId="77777777" w:rsidR="00D30D39" w:rsidRDefault="00D30D39" w:rsidP="009F6500">
            <w:pPr>
              <w:pStyle w:val="TableParagraph"/>
              <w:kinsoku w:val="0"/>
              <w:overflowPunct w:val="0"/>
              <w:spacing w:line="166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14:paraId="76EB3123" w14:textId="77777777" w:rsidR="00D30D39" w:rsidRDefault="00D30D39" w:rsidP="009F6500">
            <w:pPr>
              <w:pStyle w:val="TableParagraph"/>
              <w:kinsoku w:val="0"/>
              <w:overflowPunct w:val="0"/>
              <w:spacing w:before="24" w:line="252" w:lineRule="auto"/>
              <w:ind w:left="605" w:right="4586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istniejącemu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4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przejmowanej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14:paraId="76EB3124" w14:textId="77777777" w:rsidR="00D30D39" w:rsidRDefault="00D30D39" w:rsidP="009F6500">
            <w:pPr>
              <w:pStyle w:val="TableParagraph"/>
              <w:kinsoku w:val="0"/>
              <w:overflowPunct w:val="0"/>
              <w:spacing w:line="185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możliwe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ustalenie,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część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  <w:p w14:paraId="76EB3125" w14:textId="77777777" w:rsidR="00D30D39" w:rsidRDefault="00D30D39" w:rsidP="009F6500">
            <w:pPr>
              <w:pStyle w:val="TableParagraph"/>
              <w:kinsoku w:val="0"/>
              <w:overflowPunct w:val="0"/>
              <w:spacing w:before="2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była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D30D39" w14:paraId="76EB312A" w14:textId="77777777" w:rsidTr="009F6500">
        <w:trPr>
          <w:trHeight w:hRule="exact" w:val="310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127" w14:textId="77777777" w:rsidR="00D30D39" w:rsidRDefault="00D30D39" w:rsidP="009F6500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28" w14:textId="77777777" w:rsidR="00D30D39" w:rsidRDefault="00D30D39" w:rsidP="009F6500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29" w14:textId="77777777" w:rsidR="00D30D39" w:rsidRDefault="00D30D39" w:rsidP="009F6500"/>
        </w:tc>
      </w:tr>
      <w:tr w:rsidR="00D30D39" w14:paraId="76EB312D" w14:textId="77777777" w:rsidTr="009F6500">
        <w:trPr>
          <w:trHeight w:hRule="exact" w:val="422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2B" w14:textId="77777777" w:rsidR="00D30D39" w:rsidRDefault="00D30D39" w:rsidP="009F6500">
            <w:pPr>
              <w:pStyle w:val="TableParagraph"/>
              <w:kinsoku w:val="0"/>
              <w:overflowPunct w:val="0"/>
              <w:spacing w:line="144" w:lineRule="exact"/>
              <w:ind w:left="608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14:paraId="76EB312C" w14:textId="77777777" w:rsidR="00D30D39" w:rsidRDefault="00D30D39" w:rsidP="009F6500">
            <w:pPr>
              <w:pStyle w:val="TableParagraph"/>
              <w:kinsoku w:val="0"/>
              <w:overflowPunct w:val="0"/>
              <w:spacing w:before="11"/>
              <w:ind w:left="60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D30D39" w14:paraId="76EB3131" w14:textId="77777777" w:rsidTr="009F6500">
        <w:trPr>
          <w:trHeight w:hRule="exact" w:val="334"/>
        </w:trPr>
        <w:tc>
          <w:tcPr>
            <w:tcW w:w="5120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14:paraId="76EB312E" w14:textId="77777777" w:rsidR="00D30D39" w:rsidRDefault="00D30D39" w:rsidP="009F6500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14:paraId="76EB312F" w14:textId="77777777" w:rsidR="00D30D39" w:rsidRDefault="00D30D39" w:rsidP="009F6500"/>
        </w:tc>
        <w:tc>
          <w:tcPr>
            <w:tcW w:w="3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14:paraId="76EB3130" w14:textId="77777777" w:rsidR="00D30D39" w:rsidRDefault="00D30D39" w:rsidP="009F6500"/>
        </w:tc>
      </w:tr>
      <w:tr w:rsidR="00D30D39" w14:paraId="76EB3135" w14:textId="77777777" w:rsidTr="009F6500">
        <w:trPr>
          <w:trHeight w:hRule="exact" w:val="311"/>
        </w:trPr>
        <w:tc>
          <w:tcPr>
            <w:tcW w:w="5120" w:type="dxa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132" w14:textId="77777777" w:rsidR="00D30D39" w:rsidRDefault="00D30D39" w:rsidP="009F6500">
            <w:pPr>
              <w:pStyle w:val="TableParagraph"/>
              <w:kinsoku w:val="0"/>
              <w:overflowPunct w:val="0"/>
              <w:spacing w:before="15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moment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33" w14:textId="77777777" w:rsidR="00D30D39" w:rsidRDefault="00D30D39" w:rsidP="009F6500"/>
        </w:tc>
        <w:tc>
          <w:tcPr>
            <w:tcW w:w="3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34" w14:textId="77777777" w:rsidR="00D30D39" w:rsidRDefault="00D30D39" w:rsidP="009F6500"/>
        </w:tc>
      </w:tr>
      <w:tr w:rsidR="00D30D39" w14:paraId="76EB3137" w14:textId="77777777" w:rsidTr="009F6500">
        <w:trPr>
          <w:trHeight w:hRule="exact" w:val="145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76EB3136" w14:textId="77777777" w:rsidR="00D30D39" w:rsidRDefault="00D30D39" w:rsidP="009F6500"/>
        </w:tc>
      </w:tr>
      <w:tr w:rsidR="00D30D39" w14:paraId="76EB3139" w14:textId="77777777" w:rsidTr="009F6500">
        <w:trPr>
          <w:trHeight w:hRule="exact" w:val="278"/>
        </w:trPr>
        <w:tc>
          <w:tcPr>
            <w:tcW w:w="9640" w:type="dxa"/>
            <w:gridSpan w:val="1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76EB3138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14:paraId="76EB313A" w14:textId="77777777" w:rsidR="00D30D39" w:rsidRDefault="00D30D39" w:rsidP="00ED3785">
      <w:pPr>
        <w:sectPr w:rsidR="00D30D39" w:rsidSect="002E387A">
          <w:pgSz w:w="11910" w:h="16840"/>
          <w:pgMar w:top="568" w:right="900" w:bottom="280" w:left="900" w:header="970" w:footer="0" w:gutter="0"/>
          <w:cols w:space="708"/>
          <w:noEndnote/>
        </w:sectPr>
      </w:pPr>
    </w:p>
    <w:p w14:paraId="76EB313B" w14:textId="77777777" w:rsidR="00D30D39" w:rsidRDefault="00D30D39" w:rsidP="00ED3785">
      <w:pPr>
        <w:pStyle w:val="Tekstpodstawowy"/>
        <w:kinsoku w:val="0"/>
        <w:overflowPunct w:val="0"/>
        <w:spacing w:line="20" w:lineRule="atLeast"/>
        <w:ind w:left="112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4519"/>
        <w:gridCol w:w="302"/>
        <w:gridCol w:w="602"/>
        <w:gridCol w:w="301"/>
        <w:gridCol w:w="1507"/>
        <w:gridCol w:w="301"/>
        <w:gridCol w:w="602"/>
        <w:gridCol w:w="302"/>
        <w:gridCol w:w="301"/>
        <w:gridCol w:w="302"/>
      </w:tblGrid>
      <w:tr w:rsidR="00D30D39" w14:paraId="76EB313E" w14:textId="77777777" w:rsidTr="009F6500">
        <w:trPr>
          <w:trHeight w:hRule="exact" w:val="635"/>
        </w:trPr>
        <w:tc>
          <w:tcPr>
            <w:tcW w:w="9640" w:type="dxa"/>
            <w:gridSpan w:val="11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76EB313C" w14:textId="77777777" w:rsidR="00D30D39" w:rsidRDefault="00D30D39" w:rsidP="009F6500">
            <w:pPr>
              <w:pStyle w:val="TableParagraph"/>
              <w:kinsoku w:val="0"/>
              <w:overflowPunct w:val="0"/>
              <w:spacing w:line="260" w:lineRule="exact"/>
              <w:ind w:left="3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B.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sytuacji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ekonomicznej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</w:p>
          <w:p w14:paraId="76EB313D" w14:textId="77777777" w:rsidR="00D30D39" w:rsidRDefault="00D30D39" w:rsidP="009F6500">
            <w:pPr>
              <w:pStyle w:val="TableParagraph"/>
              <w:kinsoku w:val="0"/>
              <w:overflowPunct w:val="0"/>
              <w:spacing w:before="24" w:line="323" w:lineRule="exact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12"/>
                <w:sz w:val="16"/>
                <w:szCs w:val="16"/>
              </w:rPr>
              <w:t>9)</w:t>
            </w:r>
          </w:p>
        </w:tc>
      </w:tr>
      <w:tr w:rsidR="00D30D39" w14:paraId="76EB3140" w14:textId="77777777" w:rsidTr="009F6500">
        <w:trPr>
          <w:trHeight w:hRule="exact" w:val="314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3F" w14:textId="77777777" w:rsidR="00D30D39" w:rsidRDefault="00D30D39" w:rsidP="009F6500"/>
        </w:tc>
      </w:tr>
      <w:tr w:rsidR="00D30D39" w14:paraId="76EB3146" w14:textId="77777777" w:rsidTr="009F6500">
        <w:trPr>
          <w:trHeight w:hRule="exact" w:val="277"/>
        </w:trPr>
        <w:tc>
          <w:tcPr>
            <w:tcW w:w="7832" w:type="dxa"/>
            <w:gridSpan w:val="6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141" w14:textId="77777777" w:rsidR="00D30D39" w:rsidRDefault="00D30D39" w:rsidP="009F6500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spełnia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kryteria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go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postępowaniem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upadłościowym?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42" w14:textId="77777777" w:rsidR="00D30D39" w:rsidRDefault="00D30D39" w:rsidP="009F6500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143" w14:textId="77777777" w:rsidR="00D30D39" w:rsidRDefault="00D30D39" w:rsidP="009F6500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44" w14:textId="77777777" w:rsidR="00D30D39" w:rsidRDefault="00D30D39" w:rsidP="009F6500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45" w14:textId="77777777" w:rsidR="00D30D39" w:rsidRDefault="00D30D39" w:rsidP="009F6500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30D39" w14:paraId="76EB3148" w14:textId="77777777" w:rsidTr="009F6500">
        <w:trPr>
          <w:trHeight w:hRule="exact" w:val="203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47" w14:textId="77777777" w:rsidR="00D30D39" w:rsidRDefault="00D30D39" w:rsidP="009F6500"/>
        </w:tc>
      </w:tr>
      <w:tr w:rsidR="00D30D39" w14:paraId="76EB314E" w14:textId="77777777" w:rsidTr="009F6500">
        <w:trPr>
          <w:trHeight w:hRule="exact" w:val="347"/>
        </w:trPr>
        <w:tc>
          <w:tcPr>
            <w:tcW w:w="7832" w:type="dxa"/>
            <w:gridSpan w:val="6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14:paraId="76EB3149" w14:textId="77777777" w:rsidR="00D30D39" w:rsidRDefault="00D30D39" w:rsidP="009F6500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będący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mikro-,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znajduje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sytuacji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14:paraId="76EB314A" w14:textId="77777777" w:rsidR="00D30D39" w:rsidRDefault="00D30D39" w:rsidP="009F6500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14:paraId="76EB314B" w14:textId="77777777" w:rsidR="00D30D39" w:rsidRDefault="00D30D39" w:rsidP="009F6500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2" w:space="0" w:color="C7C9CB"/>
              <w:right w:val="single" w:sz="8" w:space="0" w:color="231F20"/>
            </w:tcBorders>
          </w:tcPr>
          <w:p w14:paraId="76EB314C" w14:textId="77777777" w:rsidR="00D30D39" w:rsidRDefault="00D30D39" w:rsidP="009F6500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14:paraId="76EB314D" w14:textId="77777777" w:rsidR="00D30D39" w:rsidRDefault="00D30D39" w:rsidP="009F6500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30D39" w14:paraId="76EB3152" w14:textId="77777777" w:rsidTr="009F6500">
        <w:trPr>
          <w:trHeight w:hRule="exact" w:val="336"/>
        </w:trPr>
        <w:tc>
          <w:tcPr>
            <w:tcW w:w="7832" w:type="dxa"/>
            <w:gridSpan w:val="6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14F" w14:textId="77777777" w:rsidR="00D30D39" w:rsidRDefault="00D30D39" w:rsidP="009F6500">
            <w:pPr>
              <w:pStyle w:val="TableParagraph"/>
              <w:kinsoku w:val="0"/>
              <w:overflowPunct w:val="0"/>
              <w:spacing w:line="8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gorszej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oceny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kredytowej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B-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50" w14:textId="77777777" w:rsidR="00D30D39" w:rsidRDefault="00D30D39" w:rsidP="009F6500"/>
        </w:tc>
        <w:tc>
          <w:tcPr>
            <w:tcW w:w="1507" w:type="dxa"/>
            <w:gridSpan w:val="4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51" w14:textId="77777777" w:rsidR="00D30D39" w:rsidRDefault="00D30D39" w:rsidP="009F6500">
            <w:pPr>
              <w:pStyle w:val="TableParagraph"/>
              <w:kinsoku w:val="0"/>
              <w:overflowPunct w:val="0"/>
              <w:spacing w:before="12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D30D39" w14:paraId="76EB3154" w14:textId="77777777" w:rsidTr="009F6500">
        <w:trPr>
          <w:trHeight w:hRule="exact" w:val="563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53" w14:textId="77777777" w:rsidR="00D30D39" w:rsidRDefault="00D30D39" w:rsidP="009F6500">
            <w:pPr>
              <w:pStyle w:val="TableParagraph"/>
              <w:kinsoku w:val="0"/>
              <w:overflowPunct w:val="0"/>
              <w:spacing w:before="96" w:line="268" w:lineRule="auto"/>
              <w:ind w:left="304" w:right="224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ostatnich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wystąpienia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wnioskiem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6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:</w:t>
            </w:r>
          </w:p>
        </w:tc>
      </w:tr>
      <w:tr w:rsidR="00D30D39" w14:paraId="76EB315A" w14:textId="77777777" w:rsidTr="009F6500">
        <w:trPr>
          <w:trHeight w:hRule="exact" w:val="32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14:paraId="76EB3155" w14:textId="77777777" w:rsidR="00D30D39" w:rsidRDefault="00D30D39" w:rsidP="009F6500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odnotowuje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straty?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14:paraId="76EB3156" w14:textId="77777777" w:rsidR="00D30D39" w:rsidRDefault="00D30D39" w:rsidP="009F6500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14:paraId="76EB3157" w14:textId="77777777" w:rsidR="00D30D39" w:rsidRDefault="00D30D39" w:rsidP="009F6500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14:paraId="76EB3158" w14:textId="77777777" w:rsidR="00D30D39" w:rsidRDefault="00D30D39" w:rsidP="009F6500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14:paraId="76EB3159" w14:textId="77777777" w:rsidR="00D30D39" w:rsidRDefault="00D30D39" w:rsidP="009F6500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30D39" w14:paraId="76EB3160" w14:textId="77777777" w:rsidTr="009F6500">
        <w:trPr>
          <w:trHeight w:hRule="exact" w:val="360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14:paraId="76EB315B" w14:textId="77777777" w:rsidR="00D30D39" w:rsidRDefault="00D30D39" w:rsidP="009F6500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maleją?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14:paraId="76EB315C" w14:textId="77777777" w:rsidR="00D30D39" w:rsidRDefault="00D30D39" w:rsidP="009F6500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14:paraId="76EB315D" w14:textId="77777777" w:rsidR="00D30D39" w:rsidRDefault="00D30D39" w:rsidP="009F6500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14:paraId="76EB315E" w14:textId="77777777" w:rsidR="00D30D39" w:rsidRDefault="00D30D39" w:rsidP="009F6500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20" w:space="0" w:color="231F20"/>
            </w:tcBorders>
            <w:shd w:val="clear" w:color="auto" w:fill="C7C9CB"/>
          </w:tcPr>
          <w:p w14:paraId="76EB315F" w14:textId="77777777" w:rsidR="00D30D39" w:rsidRDefault="00D30D39" w:rsidP="009F6500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30D39" w14:paraId="76EB3166" w14:textId="77777777" w:rsidTr="009F6500">
        <w:trPr>
          <w:trHeight w:hRule="exact" w:val="312"/>
        </w:trPr>
        <w:tc>
          <w:tcPr>
            <w:tcW w:w="5120" w:type="dxa"/>
            <w:gridSpan w:val="2"/>
            <w:tcBorders>
              <w:top w:val="single" w:sz="30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161" w14:textId="77777777" w:rsidR="00D30D39" w:rsidRDefault="00D30D39" w:rsidP="009F6500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zwiększeniu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ulegają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zapasy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niewykorzystany</w:t>
            </w:r>
          </w:p>
        </w:tc>
        <w:tc>
          <w:tcPr>
            <w:tcW w:w="302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62" w14:textId="77777777" w:rsidR="00D30D39" w:rsidRDefault="00D30D39" w:rsidP="009F6500"/>
        </w:tc>
        <w:tc>
          <w:tcPr>
            <w:tcW w:w="602" w:type="dxa"/>
            <w:tcBorders>
              <w:top w:val="single" w:sz="30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163" w14:textId="77777777" w:rsidR="00D30D39" w:rsidRDefault="00D30D39" w:rsidP="009F6500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64" w14:textId="77777777" w:rsidR="00D30D39" w:rsidRDefault="00D30D39" w:rsidP="009F6500"/>
        </w:tc>
        <w:tc>
          <w:tcPr>
            <w:tcW w:w="3315" w:type="dxa"/>
            <w:gridSpan w:val="6"/>
            <w:tcBorders>
              <w:top w:val="single" w:sz="30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65" w14:textId="77777777" w:rsidR="00D30D39" w:rsidRDefault="00D30D39" w:rsidP="009F6500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30D39" w14:paraId="76EB3168" w14:textId="77777777" w:rsidTr="009F6500">
        <w:trPr>
          <w:trHeight w:hRule="exact" w:val="241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67" w14:textId="77777777" w:rsidR="00D30D39" w:rsidRDefault="00D30D39" w:rsidP="009F6500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potencjał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usług?</w:t>
            </w:r>
          </w:p>
        </w:tc>
      </w:tr>
      <w:tr w:rsidR="00D30D39" w14:paraId="76EB316E" w14:textId="77777777" w:rsidTr="009F6500">
        <w:trPr>
          <w:trHeight w:hRule="exact" w:val="32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14:paraId="76EB3169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nadwyżki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11)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14:paraId="76EB316A" w14:textId="77777777" w:rsidR="00D30D39" w:rsidRDefault="00D30D39" w:rsidP="009F6500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14:paraId="76EB316B" w14:textId="77777777" w:rsidR="00D30D39" w:rsidRDefault="00D30D39" w:rsidP="009F6500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14:paraId="76EB316C" w14:textId="77777777" w:rsidR="00D30D39" w:rsidRDefault="00D30D39" w:rsidP="009F6500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14:paraId="76EB316D" w14:textId="77777777" w:rsidR="00D30D39" w:rsidRDefault="00D30D39" w:rsidP="009F6500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30D39" w14:paraId="76EB3174" w14:textId="77777777" w:rsidTr="009F6500">
        <w:trPr>
          <w:trHeight w:hRule="exact" w:val="373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14:paraId="76EB316F" w14:textId="77777777" w:rsidR="00D30D39" w:rsidRDefault="00D30D39" w:rsidP="009F6500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przepływ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środków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finansowych?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14:paraId="76EB3170" w14:textId="77777777" w:rsidR="00D30D39" w:rsidRDefault="00D30D39" w:rsidP="009F6500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14:paraId="76EB3171" w14:textId="77777777" w:rsidR="00D30D39" w:rsidRDefault="00D30D39" w:rsidP="009F6500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14:paraId="76EB3172" w14:textId="77777777" w:rsidR="00D30D39" w:rsidRDefault="00D30D39" w:rsidP="009F6500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14:paraId="76EB3173" w14:textId="77777777" w:rsidR="00D30D39" w:rsidRDefault="00D30D39" w:rsidP="009F6500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30D39" w14:paraId="76EB317A" w14:textId="77777777" w:rsidTr="009F6500">
        <w:trPr>
          <w:trHeight w:hRule="exact" w:val="366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14:paraId="76EB3175" w14:textId="77777777" w:rsidR="00D30D39" w:rsidRDefault="00D30D39" w:rsidP="009F6500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f)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suma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zadłużenia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14:paraId="76EB3176" w14:textId="77777777" w:rsidR="00D30D39" w:rsidRDefault="00D30D39" w:rsidP="009F6500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14:paraId="76EB3177" w14:textId="77777777" w:rsidR="00D30D39" w:rsidRDefault="00D30D39" w:rsidP="009F6500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14:paraId="76EB3178" w14:textId="77777777" w:rsidR="00D30D39" w:rsidRDefault="00D30D39" w:rsidP="009F6500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14:paraId="76EB3179" w14:textId="77777777" w:rsidR="00D30D39" w:rsidRDefault="00D30D39" w:rsidP="009F6500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30D39" w14:paraId="76EB3180" w14:textId="77777777" w:rsidTr="009F6500">
        <w:trPr>
          <w:trHeight w:hRule="exact" w:val="366"/>
        </w:trPr>
        <w:tc>
          <w:tcPr>
            <w:tcW w:w="5120" w:type="dxa"/>
            <w:gridSpan w:val="2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14:paraId="76EB317B" w14:textId="77777777" w:rsidR="00D30D39" w:rsidRDefault="00D30D39" w:rsidP="009F6500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kwoty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odsetek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zobowiązań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14:paraId="76EB317C" w14:textId="77777777" w:rsidR="00D30D39" w:rsidRDefault="00D30D39" w:rsidP="009F6500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14:paraId="76EB317D" w14:textId="77777777" w:rsidR="00D30D39" w:rsidRDefault="00D30D39" w:rsidP="009F6500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14:paraId="76EB317E" w14:textId="77777777" w:rsidR="00D30D39" w:rsidRDefault="00D30D39" w:rsidP="009F6500"/>
        </w:tc>
        <w:tc>
          <w:tcPr>
            <w:tcW w:w="3315" w:type="dxa"/>
            <w:gridSpan w:val="6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14:paraId="76EB317F" w14:textId="77777777" w:rsidR="00D30D39" w:rsidRDefault="00D30D39" w:rsidP="009F6500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30D39" w14:paraId="76EB3186" w14:textId="77777777" w:rsidTr="009F6500">
        <w:trPr>
          <w:trHeight w:hRule="exact" w:val="324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181" w14:textId="77777777" w:rsidR="00D30D39" w:rsidRDefault="00D30D39" w:rsidP="009F6500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h)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aktywów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netto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82" w14:textId="77777777" w:rsidR="00D30D39" w:rsidRDefault="00D30D39" w:rsidP="009F6500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183" w14:textId="77777777" w:rsidR="00D30D39" w:rsidRDefault="00D30D39" w:rsidP="009F6500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84" w14:textId="77777777" w:rsidR="00D30D39" w:rsidRDefault="00D30D39" w:rsidP="009F6500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85" w14:textId="77777777" w:rsidR="00D30D39" w:rsidRDefault="00D30D39" w:rsidP="009F6500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30D39" w14:paraId="76EB3188" w14:textId="77777777" w:rsidTr="009F6500">
        <w:trPr>
          <w:trHeight w:hRule="exact" w:val="219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87" w14:textId="77777777" w:rsidR="00D30D39" w:rsidRDefault="00D30D39" w:rsidP="009F6500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zerowa?</w:t>
            </w:r>
          </w:p>
        </w:tc>
      </w:tr>
      <w:tr w:rsidR="00D30D39" w14:paraId="76EB318E" w14:textId="77777777" w:rsidTr="009F6500">
        <w:trPr>
          <w:trHeight w:hRule="exact" w:val="27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189" w14:textId="77777777" w:rsidR="00D30D39" w:rsidRDefault="00D30D39" w:rsidP="009F6500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zaistniały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okoliczności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wskazujące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trudności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8A" w14:textId="77777777" w:rsidR="00D30D39" w:rsidRDefault="00D30D39" w:rsidP="009F6500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18B" w14:textId="77777777" w:rsidR="00D30D39" w:rsidRDefault="00D30D39" w:rsidP="009F6500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8C" w14:textId="77777777" w:rsidR="00D30D39" w:rsidRDefault="00D30D39" w:rsidP="009F6500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8D" w14:textId="77777777" w:rsidR="00D30D39" w:rsidRDefault="00D30D39" w:rsidP="009F6500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30D39" w14:paraId="76EB3191" w14:textId="77777777" w:rsidTr="009F6500">
        <w:trPr>
          <w:trHeight w:hRule="exact" w:val="494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76EB318F" w14:textId="77777777" w:rsidR="00D30D39" w:rsidRDefault="00D30D39" w:rsidP="009F6500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płynności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finansowej?</w:t>
            </w:r>
          </w:p>
          <w:p w14:paraId="76EB3190" w14:textId="77777777" w:rsidR="00D30D39" w:rsidRDefault="00D30D39" w:rsidP="009F6500">
            <w:pPr>
              <w:pStyle w:val="TableParagraph"/>
              <w:kinsoku w:val="0"/>
              <w:overflowPunct w:val="0"/>
              <w:spacing w:before="54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jakie:</w:t>
            </w:r>
          </w:p>
        </w:tc>
      </w:tr>
      <w:tr w:rsidR="00D30D39" w14:paraId="76EB3195" w14:textId="77777777" w:rsidTr="009F6500">
        <w:trPr>
          <w:trHeight w:hRule="exact" w:val="1310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192" w14:textId="77777777" w:rsidR="00D30D39" w:rsidRDefault="00D30D39" w:rsidP="009F6500"/>
        </w:tc>
        <w:tc>
          <w:tcPr>
            <w:tcW w:w="8737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93" w14:textId="77777777" w:rsidR="00D30D39" w:rsidRDefault="00D30D39" w:rsidP="009F6500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94" w14:textId="77777777" w:rsidR="00D30D39" w:rsidRDefault="00D30D39" w:rsidP="009F6500"/>
        </w:tc>
      </w:tr>
      <w:tr w:rsidR="00D30D39" w14:paraId="76EB3197" w14:textId="77777777" w:rsidTr="009F6500">
        <w:trPr>
          <w:trHeight w:hRule="exact" w:val="469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76EB3196" w14:textId="77777777" w:rsidR="00D30D39" w:rsidRDefault="00D30D39" w:rsidP="009F6500"/>
        </w:tc>
      </w:tr>
      <w:tr w:rsidR="00D30D39" w14:paraId="76EB3199" w14:textId="77777777" w:rsidTr="009F6500">
        <w:trPr>
          <w:trHeight w:hRule="exact" w:val="278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76EB3198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14:paraId="76EB319A" w14:textId="77777777" w:rsidR="00D30D39" w:rsidRDefault="00D30D39" w:rsidP="00ED3785">
      <w:pPr>
        <w:sectPr w:rsidR="00D30D39">
          <w:pgSz w:w="11910" w:h="16840"/>
          <w:pgMar w:top="1160" w:right="900" w:bottom="280" w:left="900" w:header="970" w:footer="0" w:gutter="0"/>
          <w:cols w:space="708"/>
          <w:noEndnote/>
        </w:sectPr>
      </w:pPr>
    </w:p>
    <w:p w14:paraId="76EB319B" w14:textId="77777777" w:rsidR="00D30D39" w:rsidRDefault="00D30D39" w:rsidP="00ED3785">
      <w:pPr>
        <w:pStyle w:val="Tekstpodstawowy"/>
        <w:kinsoku w:val="0"/>
        <w:overflowPunct w:val="0"/>
        <w:spacing w:line="20" w:lineRule="atLeast"/>
        <w:ind w:left="112"/>
        <w:rPr>
          <w:rFonts w:ascii="Times New Roman" w:hAnsi="Times New Roman" w:cs="Times New Roman"/>
          <w:sz w:val="2"/>
          <w:szCs w:val="2"/>
        </w:rPr>
      </w:pPr>
    </w:p>
    <w:p w14:paraId="76EB319C" w14:textId="77777777" w:rsidR="00D30D39" w:rsidRDefault="00D30D39" w:rsidP="00ED3785">
      <w:pPr>
        <w:pStyle w:val="Tekstpodstawowy"/>
        <w:kinsoku w:val="0"/>
        <w:overflowPunct w:val="0"/>
        <w:spacing w:before="6"/>
        <w:ind w:left="0"/>
        <w:rPr>
          <w:rFonts w:ascii="Times New Roman" w:hAnsi="Times New Roman" w:cs="Times New Roman"/>
          <w:b/>
          <w:bCs/>
          <w:sz w:val="29"/>
          <w:szCs w:val="29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930"/>
        <w:gridCol w:w="301"/>
        <w:gridCol w:w="602"/>
        <w:gridCol w:w="301"/>
        <w:gridCol w:w="603"/>
        <w:gridCol w:w="302"/>
      </w:tblGrid>
      <w:tr w:rsidR="00D30D39" w14:paraId="76EB319E" w14:textId="77777777" w:rsidTr="009F6500">
        <w:trPr>
          <w:trHeight w:hRule="exact" w:val="646"/>
        </w:trPr>
        <w:tc>
          <w:tcPr>
            <w:tcW w:w="9640" w:type="dxa"/>
            <w:gridSpan w:val="7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76EB319D" w14:textId="77777777" w:rsidR="00D30D39" w:rsidRDefault="00D30D39" w:rsidP="009F6500">
            <w:pPr>
              <w:pStyle w:val="TableParagraph"/>
              <w:kinsoku w:val="0"/>
              <w:overflowPunct w:val="0"/>
              <w:spacing w:line="261" w:lineRule="auto"/>
              <w:ind w:left="313" w:right="117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C.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gospodarczej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prowadzonej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8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proofErr w:type="spellEnd"/>
          </w:p>
        </w:tc>
      </w:tr>
      <w:tr w:rsidR="00D30D39" w14:paraId="76EB31A0" w14:textId="77777777" w:rsidTr="009F6500">
        <w:trPr>
          <w:trHeight w:hRule="exact" w:val="278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9F" w14:textId="77777777" w:rsidR="00D30D39" w:rsidRDefault="00D30D39" w:rsidP="009F6500">
            <w:pPr>
              <w:pStyle w:val="TableParagraph"/>
              <w:kinsoku w:val="0"/>
              <w:overflowPunct w:val="0"/>
              <w:spacing w:before="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prowadzi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dzialalność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:</w:t>
            </w:r>
          </w:p>
        </w:tc>
      </w:tr>
      <w:tr w:rsidR="00D30D39" w14:paraId="76EB31A6" w14:textId="77777777" w:rsidTr="009F6500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1A1" w14:textId="77777777" w:rsidR="00D30D39" w:rsidRDefault="00D30D39" w:rsidP="009F6500">
            <w:pPr>
              <w:pStyle w:val="TableParagraph"/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rybołówstwa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akwakultury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12)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A2" w14:textId="77777777" w:rsidR="00D30D39" w:rsidRDefault="00D30D39" w:rsidP="009F6500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1A3" w14:textId="77777777" w:rsidR="00D30D39" w:rsidRDefault="00D30D39" w:rsidP="009F6500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A4" w14:textId="77777777" w:rsidR="00D30D39" w:rsidRDefault="00D30D39" w:rsidP="009F6500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A5" w14:textId="77777777" w:rsidR="00D30D39" w:rsidRDefault="00D30D39" w:rsidP="009F6500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30D39" w14:paraId="76EB31A8" w14:textId="77777777" w:rsidTr="009F6500">
        <w:trPr>
          <w:trHeight w:hRule="exact" w:val="145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A7" w14:textId="77777777" w:rsidR="00D30D39" w:rsidRDefault="00D30D39" w:rsidP="009F6500"/>
        </w:tc>
      </w:tr>
      <w:tr w:rsidR="00D30D39" w14:paraId="76EB31AE" w14:textId="77777777" w:rsidTr="009F6500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1A9" w14:textId="77777777" w:rsidR="00D30D39" w:rsidRDefault="00D30D39" w:rsidP="009F6500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podstawowej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AA" w14:textId="77777777" w:rsidR="00D30D39" w:rsidRDefault="00D30D39" w:rsidP="009F6500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1AB" w14:textId="77777777" w:rsidR="00D30D39" w:rsidRDefault="00D30D39" w:rsidP="009F6500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AC" w14:textId="77777777" w:rsidR="00D30D39" w:rsidRDefault="00D30D39" w:rsidP="009F6500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AD" w14:textId="77777777" w:rsidR="00D30D39" w:rsidRDefault="00D30D39" w:rsidP="009F6500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30D39" w14:paraId="76EB31B0" w14:textId="77777777" w:rsidTr="009F6500">
        <w:trPr>
          <w:trHeight w:hRule="exact" w:val="239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AF" w14:textId="77777777" w:rsidR="00D30D39" w:rsidRDefault="00D30D39" w:rsidP="009F6500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D30D39" w14:paraId="76EB31B6" w14:textId="77777777" w:rsidTr="009F6500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1B1" w14:textId="77777777" w:rsidR="00D30D39" w:rsidRDefault="00D30D39" w:rsidP="009F6500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przetwarzania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wprowadzania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B2" w14:textId="77777777" w:rsidR="00D30D39" w:rsidRDefault="00D30D39" w:rsidP="009F6500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1B3" w14:textId="77777777" w:rsidR="00D30D39" w:rsidRDefault="00D30D39" w:rsidP="009F6500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B4" w14:textId="77777777" w:rsidR="00D30D39" w:rsidRDefault="00D30D39" w:rsidP="009F6500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B5" w14:textId="77777777" w:rsidR="00D30D39" w:rsidRDefault="00D30D39" w:rsidP="009F6500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30D39" w14:paraId="76EB31B8" w14:textId="77777777" w:rsidTr="009F6500">
        <w:trPr>
          <w:trHeight w:hRule="exact" w:val="192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B7" w14:textId="77777777" w:rsidR="00D30D39" w:rsidRDefault="00D30D39" w:rsidP="009F6500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D30D39" w14:paraId="76EB31BE" w14:textId="77777777" w:rsidTr="009F6500">
        <w:trPr>
          <w:trHeight w:hRule="exact" w:val="330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14:paraId="76EB31B9" w14:textId="77777777" w:rsidR="00D30D39" w:rsidRDefault="00D30D39" w:rsidP="009F6500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14:paraId="76EB31BA" w14:textId="77777777" w:rsidR="00D30D39" w:rsidRDefault="00D30D39" w:rsidP="009F6500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14:paraId="76EB31BB" w14:textId="77777777" w:rsidR="00D30D39" w:rsidRDefault="00D30D39" w:rsidP="009F6500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14:paraId="76EB31BC" w14:textId="77777777" w:rsidR="00D30D39" w:rsidRDefault="00D30D39" w:rsidP="009F6500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14:paraId="76EB31BD" w14:textId="77777777" w:rsidR="00D30D39" w:rsidRDefault="00D30D39" w:rsidP="009F6500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30D39" w14:paraId="76EB31C4" w14:textId="77777777" w:rsidTr="009F6500">
        <w:trPr>
          <w:trHeight w:hRule="exact" w:val="330"/>
        </w:trPr>
        <w:tc>
          <w:tcPr>
            <w:tcW w:w="7531" w:type="dxa"/>
            <w:gridSpan w:val="2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1BF" w14:textId="77777777" w:rsidR="00D30D39" w:rsidRDefault="00D30D39" w:rsidP="009F6500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nabycie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pojazdów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C0" w14:textId="77777777" w:rsidR="00D30D39" w:rsidRDefault="00D30D39" w:rsidP="009F6500"/>
        </w:tc>
        <w:tc>
          <w:tcPr>
            <w:tcW w:w="602" w:type="dxa"/>
            <w:tcBorders>
              <w:top w:val="single" w:sz="42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1C1" w14:textId="77777777" w:rsidR="00D30D39" w:rsidRDefault="00D30D39" w:rsidP="009F6500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C2" w14:textId="77777777" w:rsidR="00D30D39" w:rsidRDefault="00D30D39" w:rsidP="009F6500"/>
        </w:tc>
        <w:tc>
          <w:tcPr>
            <w:tcW w:w="905" w:type="dxa"/>
            <w:gridSpan w:val="2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C3" w14:textId="77777777" w:rsidR="00D30D39" w:rsidRDefault="00D30D39" w:rsidP="009F6500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30D39" w14:paraId="76EB31C6" w14:textId="77777777" w:rsidTr="009F6500">
        <w:trPr>
          <w:trHeight w:hRule="exact" w:val="239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C5" w14:textId="77777777" w:rsidR="00D30D39" w:rsidRDefault="00D30D39" w:rsidP="009F6500">
            <w:pPr>
              <w:pStyle w:val="TableParagraph"/>
              <w:kinsoku w:val="0"/>
              <w:overflowPunct w:val="0"/>
              <w:spacing w:line="17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wykorzystywanych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</w:tr>
      <w:tr w:rsidR="00D30D39" w14:paraId="76EB31CC" w14:textId="77777777" w:rsidTr="009F6500">
        <w:trPr>
          <w:trHeight w:hRule="exact" w:val="336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14:paraId="76EB31C7" w14:textId="77777777" w:rsidR="00D30D39" w:rsidRDefault="00D30D39" w:rsidP="009F6500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14:paraId="76EB31C8" w14:textId="77777777" w:rsidR="00D30D39" w:rsidRDefault="00D30D39" w:rsidP="009F6500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14:paraId="76EB31C9" w14:textId="77777777" w:rsidR="00D30D39" w:rsidRDefault="00D30D39" w:rsidP="009F6500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14:paraId="76EB31CA" w14:textId="77777777" w:rsidR="00D30D39" w:rsidRDefault="00D30D39" w:rsidP="009F6500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8" w:space="0" w:color="C7C9CB"/>
              <w:right w:val="single" w:sz="20" w:space="0" w:color="231F20"/>
            </w:tcBorders>
            <w:shd w:val="clear" w:color="auto" w:fill="C7C9CB"/>
          </w:tcPr>
          <w:p w14:paraId="76EB31CB" w14:textId="77777777" w:rsidR="00D30D39" w:rsidRDefault="00D30D39" w:rsidP="009F6500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30D39" w14:paraId="76EB31D2" w14:textId="77777777" w:rsidTr="009F6500">
        <w:trPr>
          <w:trHeight w:hRule="exact" w:val="336"/>
        </w:trPr>
        <w:tc>
          <w:tcPr>
            <w:tcW w:w="7531" w:type="dxa"/>
            <w:gridSpan w:val="2"/>
            <w:tcBorders>
              <w:top w:val="single" w:sz="4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1CD" w14:textId="77777777" w:rsidR="00D30D39" w:rsidRDefault="00D30D39" w:rsidP="009F6500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zapewniona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1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CE" w14:textId="77777777" w:rsidR="00D30D39" w:rsidRDefault="00D30D39" w:rsidP="009F6500"/>
        </w:tc>
        <w:tc>
          <w:tcPr>
            <w:tcW w:w="602" w:type="dxa"/>
            <w:tcBorders>
              <w:top w:val="single" w:sz="4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1CF" w14:textId="77777777" w:rsidR="00D30D39" w:rsidRDefault="00D30D39" w:rsidP="009F6500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D0" w14:textId="77777777" w:rsidR="00D30D39" w:rsidRDefault="00D30D39" w:rsidP="009F6500"/>
        </w:tc>
        <w:tc>
          <w:tcPr>
            <w:tcW w:w="905" w:type="dxa"/>
            <w:gridSpan w:val="2"/>
            <w:tcBorders>
              <w:top w:val="single" w:sz="4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D1" w14:textId="77777777" w:rsidR="00D30D39" w:rsidRDefault="00D30D39" w:rsidP="009F6500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30D39" w14:paraId="76EB31D4" w14:textId="77777777" w:rsidTr="009F6500">
        <w:trPr>
          <w:trHeight w:hRule="exact" w:val="145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D3" w14:textId="77777777" w:rsidR="00D30D39" w:rsidRDefault="00D30D39" w:rsidP="009F6500">
            <w:pPr>
              <w:pStyle w:val="TableParagraph"/>
              <w:kinsoku w:val="0"/>
              <w:overflowPunct w:val="0"/>
              <w:spacing w:line="145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rozdzielność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rachunkowa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13)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uniemożliwiająca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przeniesienie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punktach</w:t>
            </w:r>
          </w:p>
        </w:tc>
      </w:tr>
      <w:tr w:rsidR="00D30D39" w14:paraId="76EB31D8" w14:textId="77777777" w:rsidTr="009F6500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1D5" w14:textId="77777777" w:rsidR="00D30D39" w:rsidRDefault="00D30D39" w:rsidP="009F6500">
            <w:pPr>
              <w:pStyle w:val="TableParagraph"/>
              <w:kinsoku w:val="0"/>
              <w:overflowPunct w:val="0"/>
              <w:spacing w:before="84" w:line="192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korzyści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sposób)?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D6" w14:textId="77777777" w:rsidR="00D30D39" w:rsidRDefault="00D30D39" w:rsidP="009F6500"/>
        </w:tc>
        <w:tc>
          <w:tcPr>
            <w:tcW w:w="1808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D7" w14:textId="77777777" w:rsidR="00D30D39" w:rsidRDefault="00D30D39" w:rsidP="009F6500">
            <w:pPr>
              <w:pStyle w:val="TableParagraph"/>
              <w:kinsoku w:val="0"/>
              <w:overflowPunct w:val="0"/>
              <w:spacing w:before="1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D30D39" w14:paraId="76EB31DA" w14:textId="77777777" w:rsidTr="009F6500">
        <w:trPr>
          <w:trHeight w:hRule="exact" w:val="180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76EB31D9" w14:textId="77777777" w:rsidR="00D30D39" w:rsidRDefault="00D30D39" w:rsidP="009F6500"/>
        </w:tc>
      </w:tr>
      <w:tr w:rsidR="00D30D39" w14:paraId="76EB31DE" w14:textId="77777777" w:rsidTr="009F6500">
        <w:trPr>
          <w:trHeight w:hRule="exact" w:val="1660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1DB" w14:textId="77777777" w:rsidR="00D30D39" w:rsidRDefault="00D30D39" w:rsidP="009F6500"/>
        </w:tc>
        <w:tc>
          <w:tcPr>
            <w:tcW w:w="873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DC" w14:textId="77777777" w:rsidR="00D30D39" w:rsidRDefault="00D30D39" w:rsidP="009F6500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DD" w14:textId="77777777" w:rsidR="00D30D39" w:rsidRDefault="00D30D39" w:rsidP="009F6500"/>
        </w:tc>
      </w:tr>
      <w:tr w:rsidR="00D30D39" w14:paraId="76EB31E0" w14:textId="77777777" w:rsidTr="009F6500">
        <w:trPr>
          <w:trHeight w:hRule="exact" w:val="277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76EB31DF" w14:textId="77777777" w:rsidR="00D30D39" w:rsidRDefault="00D30D39" w:rsidP="009F6500"/>
        </w:tc>
      </w:tr>
      <w:tr w:rsidR="00D30D39" w14:paraId="76EB31E2" w14:textId="77777777" w:rsidTr="009F6500">
        <w:trPr>
          <w:trHeight w:hRule="exact" w:val="278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76EB31E1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14:paraId="76EB31E3" w14:textId="77777777" w:rsidR="00D30D39" w:rsidRDefault="00D30D39" w:rsidP="00ED3785">
      <w:pPr>
        <w:sectPr w:rsidR="00D30D39">
          <w:pgSz w:w="11910" w:h="16840"/>
          <w:pgMar w:top="1160" w:right="900" w:bottom="280" w:left="900" w:header="970" w:footer="0" w:gutter="0"/>
          <w:cols w:space="708"/>
          <w:noEndnote/>
        </w:sectPr>
      </w:pPr>
    </w:p>
    <w:p w14:paraId="76EB31E4" w14:textId="77777777" w:rsidR="00D30D39" w:rsidRDefault="00D30D39" w:rsidP="00ED3785">
      <w:pPr>
        <w:pStyle w:val="Tekstpodstawowy"/>
        <w:kinsoku w:val="0"/>
        <w:overflowPunct w:val="0"/>
        <w:spacing w:line="20" w:lineRule="atLeast"/>
        <w:ind w:left="112"/>
        <w:rPr>
          <w:rFonts w:ascii="Times New Roman" w:hAnsi="Times New Roman" w:cs="Times New Roman"/>
          <w:sz w:val="2"/>
          <w:szCs w:val="2"/>
        </w:rPr>
      </w:pPr>
    </w:p>
    <w:p w14:paraId="76EB31E5" w14:textId="77777777" w:rsidR="00D30D39" w:rsidRDefault="00D30D39" w:rsidP="00ED3785">
      <w:pPr>
        <w:pStyle w:val="Tekstpodstawowy"/>
        <w:kinsoku w:val="0"/>
        <w:overflowPunct w:val="0"/>
        <w:spacing w:before="11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904"/>
        <w:gridCol w:w="602"/>
        <w:gridCol w:w="602"/>
        <w:gridCol w:w="603"/>
        <w:gridCol w:w="603"/>
        <w:gridCol w:w="602"/>
        <w:gridCol w:w="603"/>
        <w:gridCol w:w="602"/>
        <w:gridCol w:w="603"/>
        <w:gridCol w:w="602"/>
        <w:gridCol w:w="603"/>
        <w:gridCol w:w="603"/>
        <w:gridCol w:w="301"/>
        <w:gridCol w:w="301"/>
        <w:gridCol w:w="301"/>
        <w:gridCol w:w="301"/>
        <w:gridCol w:w="604"/>
      </w:tblGrid>
      <w:tr w:rsidR="00D30D39" w14:paraId="76EB31E7" w14:textId="77777777" w:rsidTr="009F6500">
        <w:trPr>
          <w:trHeight w:hRule="exact" w:val="896"/>
        </w:trPr>
        <w:tc>
          <w:tcPr>
            <w:tcW w:w="9640" w:type="dxa"/>
            <w:gridSpan w:val="18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76EB31E6" w14:textId="77777777" w:rsidR="00D30D39" w:rsidRDefault="00D30D39" w:rsidP="009F6500">
            <w:pPr>
              <w:pStyle w:val="TableParagraph"/>
              <w:kinsoku w:val="0"/>
              <w:overflowPunct w:val="0"/>
              <w:spacing w:before="118" w:line="261" w:lineRule="auto"/>
              <w:ind w:left="313" w:right="58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D.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proofErr w:type="spellEnd"/>
          </w:p>
        </w:tc>
      </w:tr>
      <w:tr w:rsidR="00D30D39" w14:paraId="76EB31E9" w14:textId="77777777" w:rsidTr="009F6500">
        <w:trPr>
          <w:trHeight w:hRule="exact" w:val="278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E8" w14:textId="77777777" w:rsidR="00D30D39" w:rsidRDefault="00D30D39" w:rsidP="009F6500"/>
        </w:tc>
      </w:tr>
      <w:tr w:rsidR="00D30D39" w14:paraId="76EB31EF" w14:textId="77777777" w:rsidTr="009F6500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1EA" w14:textId="77777777" w:rsidR="00D30D39" w:rsidRDefault="00D30D39" w:rsidP="009F6500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zostanie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dających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EB" w14:textId="77777777" w:rsidR="00D30D39" w:rsidRDefault="00D30D39" w:rsidP="009F6500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1EC" w14:textId="77777777" w:rsidR="00D30D39" w:rsidRDefault="00D30D39" w:rsidP="009F6500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ED" w14:textId="77777777" w:rsidR="00D30D39" w:rsidRDefault="00D30D39" w:rsidP="009F6500"/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EE" w14:textId="77777777" w:rsidR="00D30D39" w:rsidRDefault="00D30D39" w:rsidP="009F6500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30D39" w14:paraId="76EB31F1" w14:textId="77777777" w:rsidTr="009F6500">
        <w:trPr>
          <w:trHeight w:hRule="exact" w:val="277"/>
        </w:trPr>
        <w:tc>
          <w:tcPr>
            <w:tcW w:w="9640" w:type="dxa"/>
            <w:gridSpan w:val="18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F0" w14:textId="77777777" w:rsidR="00D30D39" w:rsidRDefault="00D30D39" w:rsidP="009F6500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zidentyfikować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kosztów?</w:t>
            </w:r>
          </w:p>
        </w:tc>
      </w:tr>
      <w:tr w:rsidR="00D30D39" w14:paraId="76EB31F7" w14:textId="77777777" w:rsidTr="009F6500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1F2" w14:textId="77777777" w:rsidR="00D30D39" w:rsidRDefault="00D30D39" w:rsidP="009F6500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otrzymał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F3" w14:textId="77777777" w:rsidR="00D30D39" w:rsidRDefault="00D30D39" w:rsidP="009F6500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1F4" w14:textId="77777777" w:rsidR="00D30D39" w:rsidRDefault="00D30D39" w:rsidP="009F6500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1F5" w14:textId="77777777" w:rsidR="00D30D39" w:rsidRDefault="00D30D39" w:rsidP="009F6500"/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1F6" w14:textId="77777777" w:rsidR="00D30D39" w:rsidRDefault="00D30D39" w:rsidP="009F6500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D30D39" w14:paraId="76EB31FA" w14:textId="77777777" w:rsidTr="009F6500">
        <w:trPr>
          <w:trHeight w:hRule="exact" w:val="981"/>
        </w:trPr>
        <w:tc>
          <w:tcPr>
            <w:tcW w:w="9640" w:type="dxa"/>
            <w:gridSpan w:val="18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76EB31F8" w14:textId="77777777" w:rsidR="00D30D39" w:rsidRDefault="00D30D39" w:rsidP="009F6500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  <w:p w14:paraId="76EB31F9" w14:textId="77777777" w:rsidR="00D30D39" w:rsidRDefault="00D30D39" w:rsidP="009F6500">
            <w:pPr>
              <w:pStyle w:val="TableParagraph"/>
              <w:kinsoku w:val="0"/>
              <w:overflowPunct w:val="0"/>
              <w:spacing w:before="158" w:line="263" w:lineRule="auto"/>
              <w:ind w:left="304" w:right="361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wypełnić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poniższą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tabelę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14)</w:t>
            </w:r>
            <w:r>
              <w:rPr>
                <w:rFonts w:ascii="Calibri" w:hAnsi="Calibri" w:cs="Calibri"/>
                <w:b/>
                <w:bCs/>
                <w:color w:val="231F20"/>
                <w:spacing w:val="3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ww.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same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koszty.</w:t>
            </w:r>
          </w:p>
        </w:tc>
      </w:tr>
      <w:tr w:rsidR="00D30D39" w14:paraId="76EB320D" w14:textId="77777777" w:rsidTr="009F6500">
        <w:trPr>
          <w:cantSplit/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1FB" w14:textId="77777777" w:rsidR="00D30D39" w:rsidRDefault="00D30D39" w:rsidP="009F6500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EB31FC" w14:textId="77777777" w:rsidR="00D30D39" w:rsidRDefault="00D30D39" w:rsidP="009F6500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14:paraId="76EB31FD" w14:textId="77777777" w:rsidR="00D30D39" w:rsidRDefault="00D30D39" w:rsidP="009F6500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14:paraId="76EB31FE" w14:textId="77777777" w:rsidR="00D30D39" w:rsidRDefault="00D30D39" w:rsidP="009F6500">
            <w:pPr>
              <w:pStyle w:val="TableParagraph"/>
              <w:kinsoku w:val="0"/>
              <w:overflowPunct w:val="0"/>
              <w:spacing w:before="108" w:line="268" w:lineRule="auto"/>
              <w:ind w:left="277" w:right="55" w:hanging="2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Przeznaczenie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EB31FF" w14:textId="77777777" w:rsidR="00D30D39" w:rsidRDefault="00D30D39" w:rsidP="009F6500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14:paraId="76EB3200" w14:textId="77777777" w:rsidR="00D30D39" w:rsidRDefault="00D30D39" w:rsidP="009F6500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01" w14:textId="77777777" w:rsidR="00D30D39" w:rsidRDefault="00D30D39" w:rsidP="009F6500">
            <w:pPr>
              <w:ind w:left="113" w:right="113"/>
            </w:pPr>
          </w:p>
          <w:p w14:paraId="76EB3202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03" w14:textId="77777777" w:rsidR="00D30D39" w:rsidRDefault="00D30D39" w:rsidP="009F6500">
            <w:pPr>
              <w:ind w:left="113" w:right="113"/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04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05" w14:textId="77777777" w:rsidR="00D30D39" w:rsidRDefault="00D30D39" w:rsidP="009F6500">
            <w:pPr>
              <w:ind w:left="113" w:right="113"/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06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07" w14:textId="77777777" w:rsidR="00D30D39" w:rsidRDefault="00D30D39" w:rsidP="009F6500">
            <w:pPr>
              <w:ind w:left="113" w:right="113"/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08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09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0A" w14:textId="77777777" w:rsidR="00D30D39" w:rsidRDefault="00D30D39" w:rsidP="009F6500">
            <w:pPr>
              <w:ind w:left="113" w:right="113"/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0B" w14:textId="77777777" w:rsidR="00D30D39" w:rsidRDefault="00D30D39" w:rsidP="009F6500">
            <w:pPr>
              <w:ind w:left="113" w:right="113"/>
            </w:pPr>
          </w:p>
        </w:tc>
        <w:tc>
          <w:tcPr>
            <w:tcW w:w="1206" w:type="dxa"/>
            <w:gridSpan w:val="3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20C" w14:textId="77777777" w:rsidR="00D30D39" w:rsidRDefault="00D30D39" w:rsidP="009F6500"/>
        </w:tc>
      </w:tr>
      <w:tr w:rsidR="00D30D39" w14:paraId="76EB3220" w14:textId="77777777" w:rsidTr="009F6500">
        <w:trPr>
          <w:cantSplit/>
          <w:trHeight w:hRule="exact" w:val="1134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20E" w14:textId="77777777" w:rsidR="00D30D39" w:rsidRDefault="00D30D39" w:rsidP="009F6500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EB320F" w14:textId="77777777" w:rsidR="00D30D39" w:rsidRDefault="00D30D39" w:rsidP="009F6500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14:paraId="76EB3210" w14:textId="77777777" w:rsidR="00D30D39" w:rsidRDefault="00D30D39" w:rsidP="009F6500">
            <w:pPr>
              <w:pStyle w:val="TableParagraph"/>
              <w:kinsoku w:val="0"/>
              <w:overflowPunct w:val="0"/>
              <w:spacing w:line="268" w:lineRule="auto"/>
              <w:ind w:left="726" w:right="269" w:hanging="4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EB3211" w14:textId="77777777" w:rsidR="00D30D39" w:rsidRDefault="00D30D39" w:rsidP="009F6500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14:paraId="76EB3212" w14:textId="77777777" w:rsidR="00D30D39" w:rsidRDefault="00D30D39" w:rsidP="009F6500">
            <w:pPr>
              <w:pStyle w:val="TableParagraph"/>
              <w:kinsoku w:val="0"/>
              <w:overflowPunct w:val="0"/>
              <w:ind w:left="30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brutto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EB3213" w14:textId="77777777" w:rsidR="00D30D39" w:rsidRDefault="00D30D39" w:rsidP="009F6500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14:paraId="76EB3214" w14:textId="77777777" w:rsidR="00D30D39" w:rsidRDefault="00D30D39" w:rsidP="009F6500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15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16" w14:textId="77777777" w:rsidR="00D30D39" w:rsidRDefault="00D30D39" w:rsidP="009F6500">
            <w:pPr>
              <w:ind w:left="113" w:right="113"/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17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18" w14:textId="77777777" w:rsidR="00D30D39" w:rsidRDefault="00D30D39" w:rsidP="009F6500">
            <w:pPr>
              <w:ind w:left="113" w:right="113"/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19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1A" w14:textId="77777777" w:rsidR="00D30D39" w:rsidRDefault="00D30D39" w:rsidP="009F6500">
            <w:pPr>
              <w:ind w:left="113" w:right="113"/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1B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1C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1D" w14:textId="77777777" w:rsidR="00D30D39" w:rsidRDefault="00D30D39" w:rsidP="009F6500">
            <w:pPr>
              <w:ind w:left="113" w:right="113"/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1E" w14:textId="77777777" w:rsidR="00D30D39" w:rsidRDefault="00D30D39" w:rsidP="009F6500">
            <w:pPr>
              <w:ind w:left="113" w:right="113"/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21F" w14:textId="77777777" w:rsidR="00D30D39" w:rsidRDefault="00D30D39" w:rsidP="009F6500"/>
        </w:tc>
      </w:tr>
      <w:tr w:rsidR="00D30D39" w14:paraId="76EB3232" w14:textId="77777777" w:rsidTr="009F6500">
        <w:trPr>
          <w:cantSplit/>
          <w:trHeight w:hRule="exact" w:val="1134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221" w14:textId="77777777" w:rsidR="00D30D39" w:rsidRDefault="00D30D39" w:rsidP="009F6500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EB3222" w14:textId="77777777" w:rsidR="00D30D39" w:rsidRDefault="00D30D39" w:rsidP="009F6500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EB3223" w14:textId="77777777" w:rsidR="00D30D39" w:rsidRDefault="00D30D39" w:rsidP="009F6500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14:paraId="76EB3224" w14:textId="77777777" w:rsidR="00D30D39" w:rsidRDefault="00D30D39" w:rsidP="009F6500">
            <w:pPr>
              <w:pStyle w:val="TableParagraph"/>
              <w:kinsoku w:val="0"/>
              <w:overflowPunct w:val="0"/>
              <w:ind w:left="8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EB3225" w14:textId="77777777" w:rsidR="00D30D39" w:rsidRDefault="00D30D39" w:rsidP="009F6500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14:paraId="76EB3226" w14:textId="77777777" w:rsidR="00D30D39" w:rsidRDefault="00D30D39" w:rsidP="009F6500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27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28" w14:textId="77777777" w:rsidR="00D30D39" w:rsidRDefault="00D30D39" w:rsidP="009F6500">
            <w:pPr>
              <w:ind w:left="113" w:right="113"/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29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2A" w14:textId="77777777" w:rsidR="00D30D39" w:rsidRDefault="00D30D39" w:rsidP="009F6500">
            <w:pPr>
              <w:ind w:left="113" w:right="113"/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2B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2C" w14:textId="77777777" w:rsidR="00D30D39" w:rsidRDefault="00D30D39" w:rsidP="009F6500">
            <w:pPr>
              <w:ind w:left="113" w:right="113"/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2D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2E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2F" w14:textId="77777777" w:rsidR="00D30D39" w:rsidRDefault="00D30D39" w:rsidP="009F6500">
            <w:pPr>
              <w:ind w:left="113" w:right="113"/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30" w14:textId="77777777" w:rsidR="00D30D39" w:rsidRDefault="00D30D39" w:rsidP="009F6500">
            <w:pPr>
              <w:ind w:left="113" w:right="113"/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231" w14:textId="77777777" w:rsidR="00D30D39" w:rsidRDefault="00D30D39" w:rsidP="009F6500"/>
        </w:tc>
      </w:tr>
      <w:tr w:rsidR="00D30D39" w14:paraId="76EB3244" w14:textId="77777777" w:rsidTr="009F6500">
        <w:trPr>
          <w:cantSplit/>
          <w:trHeight w:hRule="exact" w:val="1134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233" w14:textId="77777777" w:rsidR="00D30D39" w:rsidRDefault="00D30D39" w:rsidP="009F6500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EB3234" w14:textId="77777777" w:rsidR="00D30D39" w:rsidRDefault="00D30D39" w:rsidP="009F6500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14:paraId="76EB3235" w14:textId="77777777" w:rsidR="00D30D39" w:rsidRDefault="00D30D39" w:rsidP="009F6500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14:paraId="76EB3236" w14:textId="77777777" w:rsidR="00D30D39" w:rsidRDefault="00D30D39" w:rsidP="009F6500">
            <w:pPr>
              <w:pStyle w:val="TableParagraph"/>
              <w:kinsoku w:val="0"/>
              <w:overflowPunct w:val="0"/>
              <w:spacing w:before="108" w:line="268" w:lineRule="auto"/>
              <w:ind w:left="266" w:right="255" w:firstLine="5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EB3237" w14:textId="77777777" w:rsidR="00D30D39" w:rsidRDefault="00D30D39" w:rsidP="009F6500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14:paraId="76EB3238" w14:textId="77777777" w:rsidR="00D30D39" w:rsidRDefault="00D30D39" w:rsidP="009F6500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39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3A" w14:textId="77777777" w:rsidR="00D30D39" w:rsidRDefault="00D30D39" w:rsidP="009F6500">
            <w:pPr>
              <w:ind w:left="113" w:right="113"/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3B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3C" w14:textId="77777777" w:rsidR="00D30D39" w:rsidRDefault="00D30D39" w:rsidP="009F6500">
            <w:pPr>
              <w:ind w:left="113" w:right="113"/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3D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3E" w14:textId="77777777" w:rsidR="00D30D39" w:rsidRDefault="00D30D39" w:rsidP="009F6500">
            <w:pPr>
              <w:ind w:left="113" w:right="113"/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3F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40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41" w14:textId="77777777" w:rsidR="00D30D39" w:rsidRDefault="00D30D39" w:rsidP="009F6500">
            <w:pPr>
              <w:ind w:left="113" w:right="113"/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42" w14:textId="77777777" w:rsidR="00D30D39" w:rsidRDefault="00D30D39" w:rsidP="009F6500">
            <w:pPr>
              <w:ind w:left="113" w:right="113"/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243" w14:textId="77777777" w:rsidR="00D30D39" w:rsidRDefault="00D30D39" w:rsidP="009F6500"/>
        </w:tc>
      </w:tr>
      <w:tr w:rsidR="00D30D39" w14:paraId="76EB3257" w14:textId="77777777" w:rsidTr="009F6500">
        <w:trPr>
          <w:cantSplit/>
          <w:trHeight w:hRule="exact" w:val="1800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245" w14:textId="77777777" w:rsidR="00D30D39" w:rsidRDefault="00D30D39" w:rsidP="009F6500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EB3246" w14:textId="77777777" w:rsidR="00D30D39" w:rsidRDefault="00D30D39" w:rsidP="009F6500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14:paraId="76EB3247" w14:textId="77777777" w:rsidR="00D30D39" w:rsidRDefault="00D30D39" w:rsidP="009F6500">
            <w:pPr>
              <w:pStyle w:val="TableParagraph"/>
              <w:kinsoku w:val="0"/>
              <w:overflowPunct w:val="0"/>
              <w:spacing w:before="129"/>
              <w:ind w:left="48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EB3248" w14:textId="77777777" w:rsidR="00D30D39" w:rsidRDefault="00D30D39" w:rsidP="009F6500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14:paraId="76EB3249" w14:textId="77777777" w:rsidR="00D30D39" w:rsidRDefault="00D30D39" w:rsidP="009F6500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szczegółowe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EB324A" w14:textId="77777777" w:rsidR="00D30D39" w:rsidRDefault="00D30D39" w:rsidP="009F6500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14:paraId="76EB324B" w14:textId="77777777" w:rsidR="00D30D39" w:rsidRDefault="00D30D39" w:rsidP="009F6500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4C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4D" w14:textId="77777777" w:rsidR="00D30D39" w:rsidRDefault="00D30D39" w:rsidP="009F6500">
            <w:pPr>
              <w:ind w:left="113" w:right="113"/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4E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4F" w14:textId="77777777" w:rsidR="00D30D39" w:rsidRDefault="00D30D39" w:rsidP="009F6500">
            <w:pPr>
              <w:ind w:left="113" w:right="113"/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50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51" w14:textId="77777777" w:rsidR="00D30D39" w:rsidRDefault="00D30D39" w:rsidP="009F6500">
            <w:pPr>
              <w:ind w:left="113" w:right="113"/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52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53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54" w14:textId="77777777" w:rsidR="00D30D39" w:rsidRDefault="00D30D39" w:rsidP="009F6500">
            <w:pPr>
              <w:ind w:left="113" w:right="113"/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55" w14:textId="77777777" w:rsidR="00D30D39" w:rsidRDefault="00D30D39" w:rsidP="009F6500">
            <w:pPr>
              <w:ind w:left="113" w:right="113"/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256" w14:textId="77777777" w:rsidR="00D30D39" w:rsidRDefault="00D30D39" w:rsidP="009F6500"/>
        </w:tc>
      </w:tr>
      <w:tr w:rsidR="00D30D39" w14:paraId="76EB3269" w14:textId="77777777" w:rsidTr="009F6500">
        <w:trPr>
          <w:cantSplit/>
          <w:trHeight w:hRule="exact" w:val="1895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258" w14:textId="77777777" w:rsidR="00D30D39" w:rsidRDefault="00D30D39" w:rsidP="009F6500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EB3259" w14:textId="77777777" w:rsidR="00D30D39" w:rsidRDefault="00D30D39" w:rsidP="009F6500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EB325A" w14:textId="77777777" w:rsidR="00D30D39" w:rsidRDefault="00D30D39" w:rsidP="009F6500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14:paraId="76EB325B" w14:textId="77777777" w:rsidR="00D30D39" w:rsidRDefault="00D30D39" w:rsidP="009F6500">
            <w:pPr>
              <w:pStyle w:val="TableParagraph"/>
              <w:kinsoku w:val="0"/>
              <w:overflowPunct w:val="0"/>
              <w:ind w:left="5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podstawowe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EB325C" w14:textId="77777777" w:rsidR="00D30D39" w:rsidRDefault="00D30D39" w:rsidP="009F6500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14:paraId="76EB325D" w14:textId="77777777" w:rsidR="00D30D39" w:rsidRDefault="00D30D39" w:rsidP="009F6500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5E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5F" w14:textId="77777777" w:rsidR="00D30D39" w:rsidRDefault="00D30D39" w:rsidP="009F6500">
            <w:pPr>
              <w:ind w:left="113" w:right="113"/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60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61" w14:textId="77777777" w:rsidR="00D30D39" w:rsidRDefault="00D30D39" w:rsidP="009F6500">
            <w:pPr>
              <w:ind w:left="113" w:right="113"/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62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63" w14:textId="77777777" w:rsidR="00D30D39" w:rsidRDefault="00D30D39" w:rsidP="009F6500">
            <w:pPr>
              <w:ind w:left="113" w:right="113"/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64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65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66" w14:textId="77777777" w:rsidR="00D30D39" w:rsidRDefault="00D30D39" w:rsidP="009F6500">
            <w:pPr>
              <w:ind w:left="113" w:right="113"/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67" w14:textId="77777777" w:rsidR="00D30D39" w:rsidRDefault="00D30D39" w:rsidP="009F6500">
            <w:pPr>
              <w:ind w:left="113" w:right="113"/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268" w14:textId="77777777" w:rsidR="00D30D39" w:rsidRDefault="00D30D39" w:rsidP="009F6500"/>
        </w:tc>
      </w:tr>
      <w:tr w:rsidR="00D30D39" w14:paraId="76EB327B" w14:textId="77777777" w:rsidTr="009F6500">
        <w:trPr>
          <w:cantSplit/>
          <w:trHeight w:hRule="exact" w:val="1187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26A" w14:textId="77777777" w:rsidR="00D30D39" w:rsidRDefault="00D30D39" w:rsidP="009F6500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EB326B" w14:textId="77777777" w:rsidR="00D30D39" w:rsidRDefault="00D30D39" w:rsidP="009F6500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14:paraId="76EB326C" w14:textId="77777777" w:rsidR="00D30D39" w:rsidRDefault="00D30D39" w:rsidP="009F6500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14:paraId="76EB326D" w14:textId="77777777" w:rsidR="00D30D39" w:rsidRDefault="00D30D39" w:rsidP="009F6500">
            <w:pPr>
              <w:pStyle w:val="TableParagraph"/>
              <w:kinsoku w:val="0"/>
              <w:overflowPunct w:val="0"/>
              <w:spacing w:line="268" w:lineRule="auto"/>
              <w:ind w:left="182" w:right="176" w:firstLine="6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udzielający</w:t>
            </w:r>
            <w:r>
              <w:rPr>
                <w:rFonts w:ascii="Calibri" w:hAnsi="Calibri" w:cs="Calibri"/>
                <w:b/>
                <w:bCs/>
                <w:color w:val="231F20"/>
                <w:spacing w:val="26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EB326E" w14:textId="77777777" w:rsidR="00D30D39" w:rsidRDefault="00D30D39" w:rsidP="009F6500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14:paraId="76EB326F" w14:textId="77777777" w:rsidR="00D30D39" w:rsidRDefault="00D30D39" w:rsidP="009F6500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70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71" w14:textId="77777777" w:rsidR="00D30D39" w:rsidRDefault="00D30D39" w:rsidP="009F6500">
            <w:pPr>
              <w:ind w:left="113" w:right="113"/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72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73" w14:textId="77777777" w:rsidR="00D30D39" w:rsidRDefault="00D30D39" w:rsidP="009F6500">
            <w:pPr>
              <w:ind w:left="113" w:right="113"/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74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75" w14:textId="77777777" w:rsidR="00D30D39" w:rsidRDefault="00D30D39" w:rsidP="009F6500">
            <w:pPr>
              <w:ind w:left="113" w:right="113"/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76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77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78" w14:textId="77777777" w:rsidR="00D30D39" w:rsidRDefault="00D30D39" w:rsidP="009F6500">
            <w:pPr>
              <w:ind w:left="113" w:right="113"/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79" w14:textId="77777777" w:rsidR="00D30D39" w:rsidRDefault="00D30D39" w:rsidP="009F6500">
            <w:pPr>
              <w:ind w:left="113" w:right="113"/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27A" w14:textId="77777777" w:rsidR="00D30D39" w:rsidRDefault="00D30D39" w:rsidP="009F6500"/>
        </w:tc>
      </w:tr>
      <w:tr w:rsidR="00D30D39" w14:paraId="76EB328D" w14:textId="77777777" w:rsidTr="009F6500">
        <w:trPr>
          <w:cantSplit/>
          <w:trHeight w:hRule="exact" w:val="1134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27C" w14:textId="77777777" w:rsidR="00D30D39" w:rsidRDefault="00D30D39" w:rsidP="009F6500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EB327D" w14:textId="77777777" w:rsidR="00D30D39" w:rsidRDefault="00D30D39" w:rsidP="009F6500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14:paraId="76EB327E" w14:textId="77777777" w:rsidR="00D30D39" w:rsidRDefault="00D30D39" w:rsidP="009F6500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14:paraId="76EB327F" w14:textId="77777777" w:rsidR="00D30D39" w:rsidRDefault="00D30D39" w:rsidP="009F6500">
            <w:pPr>
              <w:pStyle w:val="TableParagraph"/>
              <w:kinsoku w:val="0"/>
              <w:overflowPunct w:val="0"/>
              <w:spacing w:line="268" w:lineRule="auto"/>
              <w:ind w:left="57" w:right="51" w:firstLine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EB3280" w14:textId="77777777" w:rsidR="00D30D39" w:rsidRDefault="00D30D39" w:rsidP="009F6500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14:paraId="76EB3281" w14:textId="77777777" w:rsidR="00D30D39" w:rsidRDefault="00D30D39" w:rsidP="009F6500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82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83" w14:textId="77777777" w:rsidR="00D30D39" w:rsidRDefault="00D30D39" w:rsidP="009F6500">
            <w:pPr>
              <w:ind w:left="113" w:right="113"/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84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85" w14:textId="77777777" w:rsidR="00D30D39" w:rsidRDefault="00D30D39" w:rsidP="009F6500">
            <w:pPr>
              <w:ind w:left="113" w:right="113"/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86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87" w14:textId="77777777" w:rsidR="00D30D39" w:rsidRDefault="00D30D39" w:rsidP="009F6500">
            <w:pPr>
              <w:ind w:left="113" w:right="113"/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88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89" w14:textId="77777777" w:rsidR="00D30D39" w:rsidRDefault="00D30D39" w:rsidP="009F6500">
            <w:pPr>
              <w:ind w:left="113" w:right="113"/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8A" w14:textId="77777777" w:rsidR="00D30D39" w:rsidRDefault="00D30D39" w:rsidP="009F6500">
            <w:pPr>
              <w:ind w:left="113" w:right="113"/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76EB328B" w14:textId="77777777" w:rsidR="00D30D39" w:rsidRDefault="00D30D39" w:rsidP="009F6500">
            <w:pPr>
              <w:ind w:left="113" w:right="113"/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28C" w14:textId="77777777" w:rsidR="00D30D39" w:rsidRDefault="00D30D39" w:rsidP="009F6500"/>
        </w:tc>
      </w:tr>
      <w:tr w:rsidR="00D30D39" w14:paraId="76EB32A9" w14:textId="77777777" w:rsidTr="009F6500">
        <w:trPr>
          <w:trHeight w:hRule="exact" w:val="34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28E" w14:textId="77777777" w:rsidR="00D30D39" w:rsidRDefault="00D30D39" w:rsidP="009F6500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EB328F" w14:textId="77777777" w:rsidR="00D30D39" w:rsidRDefault="00D30D39" w:rsidP="009F6500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14:paraId="76EB3290" w14:textId="77777777" w:rsidR="00D30D39" w:rsidRDefault="00D30D39" w:rsidP="009F6500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14:paraId="76EB3291" w14:textId="77777777" w:rsidR="00D30D39" w:rsidRDefault="00D30D39" w:rsidP="009F6500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14:paraId="76EB3292" w14:textId="77777777" w:rsidR="00D30D39" w:rsidRDefault="00D30D39" w:rsidP="009F6500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Lp.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14:paraId="76EB3293" w14:textId="77777777" w:rsidR="00D30D39" w:rsidRDefault="00D30D39" w:rsidP="009F6500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EB3294" w14:textId="77777777" w:rsidR="00D30D39" w:rsidRDefault="00D30D39" w:rsidP="009F6500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14:paraId="76EB3295" w14:textId="77777777" w:rsidR="00D30D39" w:rsidRDefault="00D30D39" w:rsidP="009F6500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EB3296" w14:textId="77777777" w:rsidR="00D30D39" w:rsidRDefault="00D30D39" w:rsidP="009F6500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14:paraId="76EB3297" w14:textId="77777777" w:rsidR="00D30D39" w:rsidRDefault="00D30D39" w:rsidP="009F6500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EB3298" w14:textId="77777777" w:rsidR="00D30D39" w:rsidRDefault="00D30D39" w:rsidP="009F6500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14:paraId="76EB3299" w14:textId="77777777" w:rsidR="00D30D39" w:rsidRDefault="00D30D39" w:rsidP="009F6500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EB329A" w14:textId="77777777" w:rsidR="00D30D39" w:rsidRDefault="00D30D39" w:rsidP="009F6500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14:paraId="76EB329B" w14:textId="77777777" w:rsidR="00D30D39" w:rsidRDefault="00D30D39" w:rsidP="009F6500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EB329C" w14:textId="77777777" w:rsidR="00D30D39" w:rsidRDefault="00D30D39" w:rsidP="009F6500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14:paraId="76EB329D" w14:textId="77777777" w:rsidR="00D30D39" w:rsidRDefault="00D30D39" w:rsidP="009F6500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EB329E" w14:textId="77777777" w:rsidR="00D30D39" w:rsidRDefault="00D30D39" w:rsidP="009F6500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14:paraId="76EB329F" w14:textId="77777777" w:rsidR="00D30D39" w:rsidRDefault="00D30D39" w:rsidP="009F6500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EB32A0" w14:textId="77777777" w:rsidR="00D30D39" w:rsidRDefault="00D30D39" w:rsidP="009F6500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14:paraId="76EB32A1" w14:textId="77777777" w:rsidR="00D30D39" w:rsidRDefault="00D30D39" w:rsidP="009F6500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EB32A2" w14:textId="77777777" w:rsidR="00D30D39" w:rsidRDefault="00D30D39" w:rsidP="009F6500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14:paraId="76EB32A3" w14:textId="77777777" w:rsidR="00D30D39" w:rsidRDefault="00D30D39" w:rsidP="009F6500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EB32A4" w14:textId="77777777" w:rsidR="00D30D39" w:rsidRDefault="00D30D39" w:rsidP="009F6500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14:paraId="76EB32A5" w14:textId="77777777" w:rsidR="00D30D39" w:rsidRDefault="00D30D39" w:rsidP="009F6500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EB32A6" w14:textId="77777777" w:rsidR="00D30D39" w:rsidRDefault="00D30D39" w:rsidP="009F6500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14:paraId="76EB32A7" w14:textId="77777777" w:rsidR="00D30D39" w:rsidRDefault="00D30D39" w:rsidP="009F6500">
            <w:pPr>
              <w:pStyle w:val="TableParagraph"/>
              <w:kinsoku w:val="0"/>
              <w:overflowPunct w:val="0"/>
              <w:ind w:left="7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2A8" w14:textId="77777777" w:rsidR="00D30D39" w:rsidRDefault="00D30D39" w:rsidP="009F6500"/>
        </w:tc>
      </w:tr>
      <w:tr w:rsidR="00D30D39" w14:paraId="76EB32AB" w14:textId="77777777" w:rsidTr="009F6500">
        <w:trPr>
          <w:trHeight w:hRule="exact" w:val="288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76EB32AA" w14:textId="77777777" w:rsidR="00D30D39" w:rsidRDefault="00D30D39" w:rsidP="009F6500"/>
        </w:tc>
      </w:tr>
      <w:tr w:rsidR="00D30D39" w14:paraId="76EB32AD" w14:textId="77777777" w:rsidTr="009F6500">
        <w:trPr>
          <w:trHeight w:hRule="exact" w:val="289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76EB32AC" w14:textId="77777777" w:rsidR="00D30D39" w:rsidRDefault="00D30D39" w:rsidP="009F6500">
            <w:pPr>
              <w:pStyle w:val="TableParagraph"/>
              <w:kinsoku w:val="0"/>
              <w:overflowPunct w:val="0"/>
              <w:spacing w:line="252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14:paraId="76EB32AE" w14:textId="77777777" w:rsidR="00D30D39" w:rsidRDefault="00D30D39" w:rsidP="00ED3785">
      <w:pPr>
        <w:sectPr w:rsidR="00D30D39">
          <w:pgSz w:w="11910" w:h="16840"/>
          <w:pgMar w:top="1160" w:right="900" w:bottom="280" w:left="900" w:header="970" w:footer="0" w:gutter="0"/>
          <w:cols w:space="708"/>
          <w:noEndnote/>
        </w:sectPr>
      </w:pPr>
    </w:p>
    <w:p w14:paraId="76EB32AF" w14:textId="77777777" w:rsidR="00D30D39" w:rsidRDefault="00D30D39" w:rsidP="00ED3785">
      <w:pPr>
        <w:pStyle w:val="Tekstpodstawowy"/>
        <w:kinsoku w:val="0"/>
        <w:overflowPunct w:val="0"/>
        <w:spacing w:line="20" w:lineRule="atLeast"/>
        <w:ind w:left="112"/>
        <w:rPr>
          <w:rFonts w:ascii="Times New Roman" w:hAnsi="Times New Roman" w:cs="Times New Roman"/>
          <w:sz w:val="2"/>
          <w:szCs w:val="2"/>
        </w:rPr>
      </w:pPr>
    </w:p>
    <w:p w14:paraId="76EB32B0" w14:textId="77777777" w:rsidR="00D30D39" w:rsidRDefault="00D30D39" w:rsidP="00ED3785">
      <w:pPr>
        <w:pStyle w:val="Tekstpodstawowy"/>
        <w:kinsoku w:val="0"/>
        <w:overflowPunct w:val="0"/>
        <w:spacing w:before="10"/>
        <w:ind w:left="0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916"/>
        <w:gridCol w:w="1206"/>
        <w:gridCol w:w="3916"/>
        <w:gridCol w:w="302"/>
      </w:tblGrid>
      <w:tr w:rsidR="00D30D39" w14:paraId="76EB32B3" w14:textId="77777777" w:rsidTr="009F6500">
        <w:trPr>
          <w:trHeight w:hRule="exact" w:val="852"/>
        </w:trPr>
        <w:tc>
          <w:tcPr>
            <w:tcW w:w="9640" w:type="dxa"/>
            <w:gridSpan w:val="5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76EB32B1" w14:textId="77777777" w:rsidR="00D30D39" w:rsidRDefault="00D30D39" w:rsidP="009F6500">
            <w:pPr>
              <w:pStyle w:val="TableParagraph"/>
              <w:kinsoku w:val="0"/>
              <w:overflowPunct w:val="0"/>
              <w:spacing w:line="258" w:lineRule="auto"/>
              <w:ind w:left="309" w:right="54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Jeżeli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tabeli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wykazano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otrzymaną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 inną niż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,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należy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dodatkowo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wypełnić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1-8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poniżej:</w:t>
            </w:r>
          </w:p>
          <w:p w14:paraId="76EB32B2" w14:textId="77777777" w:rsidR="00D30D39" w:rsidRDefault="00D30D39" w:rsidP="009F6500">
            <w:pPr>
              <w:pStyle w:val="TableParagraph"/>
              <w:kinsoku w:val="0"/>
              <w:overflowPunct w:val="0"/>
              <w:spacing w:before="3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D30D39" w14:paraId="76EB32B7" w14:textId="77777777" w:rsidTr="009F6500">
        <w:trPr>
          <w:trHeight w:hRule="exact" w:val="1439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2B4" w14:textId="77777777" w:rsidR="00D30D39" w:rsidRDefault="00D30D39" w:rsidP="009F6500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2B5" w14:textId="77777777" w:rsidR="00D30D39" w:rsidRDefault="00D30D39" w:rsidP="009F6500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2B6" w14:textId="77777777" w:rsidR="00D30D39" w:rsidRDefault="00D30D39" w:rsidP="009F6500"/>
        </w:tc>
      </w:tr>
      <w:tr w:rsidR="00D30D39" w14:paraId="76EB32B9" w14:textId="77777777" w:rsidTr="009F6500">
        <w:trPr>
          <w:trHeight w:hRule="exact" w:val="419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76EB32B8" w14:textId="77777777" w:rsidR="00D30D39" w:rsidRDefault="00D30D39" w:rsidP="009F6500">
            <w:pPr>
              <w:pStyle w:val="TableParagraph"/>
              <w:kinsoku w:val="0"/>
              <w:overflowPunct w:val="0"/>
              <w:spacing w:before="15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wartości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zdyskontowanej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rodzaje:</w:t>
            </w:r>
          </w:p>
        </w:tc>
      </w:tr>
      <w:tr w:rsidR="00D30D39" w14:paraId="76EB32BD" w14:textId="77777777" w:rsidTr="009F6500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2BA" w14:textId="77777777" w:rsidR="00D30D39" w:rsidRDefault="00D30D39" w:rsidP="009F6500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2BB" w14:textId="77777777" w:rsidR="00D30D39" w:rsidRDefault="00D30D39" w:rsidP="009F6500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2BC" w14:textId="77777777" w:rsidR="00D30D39" w:rsidRDefault="00D30D39" w:rsidP="009F6500"/>
        </w:tc>
      </w:tr>
      <w:tr w:rsidR="00D30D39" w14:paraId="76EB32BF" w14:textId="77777777" w:rsidTr="009F6500">
        <w:trPr>
          <w:trHeight w:hRule="exact" w:val="384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76EB32BE" w14:textId="77777777" w:rsidR="00D30D39" w:rsidRDefault="00D30D39" w:rsidP="009F6500">
            <w:pPr>
              <w:pStyle w:val="TableParagraph"/>
              <w:kinsoku w:val="0"/>
              <w:overflowPunct w:val="0"/>
              <w:spacing w:before="118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maksymalna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dopuszczalna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pomocy:</w:t>
            </w:r>
          </w:p>
        </w:tc>
      </w:tr>
      <w:tr w:rsidR="00D30D39" w14:paraId="76EB32C3" w14:textId="77777777" w:rsidTr="009F6500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2C0" w14:textId="77777777" w:rsidR="00D30D39" w:rsidRDefault="00D30D39" w:rsidP="009F6500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2C1" w14:textId="77777777" w:rsidR="00D30D39" w:rsidRDefault="00D30D39" w:rsidP="009F6500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2C2" w14:textId="77777777" w:rsidR="00D30D39" w:rsidRDefault="00D30D39" w:rsidP="009F6500"/>
        </w:tc>
      </w:tr>
      <w:tr w:rsidR="00D30D39" w14:paraId="76EB32C5" w14:textId="77777777" w:rsidTr="009F6500">
        <w:trPr>
          <w:trHeight w:hRule="exact" w:val="40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76EB32C4" w14:textId="77777777" w:rsidR="00D30D39" w:rsidRDefault="00D30D39" w:rsidP="009F6500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już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kosztami,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2:</w:t>
            </w:r>
          </w:p>
        </w:tc>
      </w:tr>
      <w:tr w:rsidR="00D30D39" w14:paraId="76EB32C9" w14:textId="77777777" w:rsidTr="009F6500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2C6" w14:textId="77777777" w:rsidR="00D30D39" w:rsidRDefault="00D30D39" w:rsidP="009F6500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2C7" w14:textId="77777777" w:rsidR="00D30D39" w:rsidRDefault="00D30D39" w:rsidP="009F6500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2C8" w14:textId="77777777" w:rsidR="00D30D39" w:rsidRDefault="00D30D39" w:rsidP="009F6500"/>
        </w:tc>
      </w:tr>
      <w:tr w:rsidR="00D30D39" w14:paraId="76EB32CB" w14:textId="77777777" w:rsidTr="009F6500">
        <w:trPr>
          <w:trHeight w:hRule="exact" w:val="40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76EB32CA" w14:textId="77777777" w:rsidR="00D30D39" w:rsidRDefault="00D30D39" w:rsidP="009F6500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lokalizacja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D30D39" w14:paraId="76EB32CF" w14:textId="77777777" w:rsidTr="009F6500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2CC" w14:textId="77777777" w:rsidR="00D30D39" w:rsidRDefault="00D30D39" w:rsidP="009F6500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2CD" w14:textId="77777777" w:rsidR="00D30D39" w:rsidRDefault="00D30D39" w:rsidP="009F6500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2CE" w14:textId="77777777" w:rsidR="00D30D39" w:rsidRDefault="00D30D39" w:rsidP="009F6500"/>
        </w:tc>
      </w:tr>
      <w:tr w:rsidR="00D30D39" w14:paraId="76EB32D1" w14:textId="77777777" w:rsidTr="009F6500">
        <w:trPr>
          <w:trHeight w:hRule="exact" w:val="395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76EB32D0" w14:textId="77777777" w:rsidR="00D30D39" w:rsidRDefault="00D30D39" w:rsidP="009F6500">
            <w:pPr>
              <w:pStyle w:val="TableParagraph"/>
              <w:kinsoku w:val="0"/>
              <w:overflowPunct w:val="0"/>
              <w:spacing w:before="13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cele,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osiągnięte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D30D39" w14:paraId="76EB32D5" w14:textId="77777777" w:rsidTr="009F6500">
        <w:trPr>
          <w:trHeight w:hRule="exact" w:val="1151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2D2" w14:textId="77777777" w:rsidR="00D30D39" w:rsidRDefault="00D30D39" w:rsidP="009F6500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2D3" w14:textId="77777777" w:rsidR="00D30D39" w:rsidRDefault="00D30D39" w:rsidP="009F6500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2D4" w14:textId="77777777" w:rsidR="00D30D39" w:rsidRDefault="00D30D39" w:rsidP="009F6500"/>
        </w:tc>
      </w:tr>
      <w:tr w:rsidR="00D30D39" w14:paraId="76EB32D7" w14:textId="77777777" w:rsidTr="009F6500">
        <w:trPr>
          <w:trHeight w:hRule="exact" w:val="370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76EB32D6" w14:textId="77777777" w:rsidR="00D30D39" w:rsidRDefault="00D30D39" w:rsidP="009F6500">
            <w:pPr>
              <w:pStyle w:val="TableParagraph"/>
              <w:kinsoku w:val="0"/>
              <w:overflowPunct w:val="0"/>
              <w:spacing w:before="10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etapy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D30D39" w14:paraId="76EB32DB" w14:textId="77777777" w:rsidTr="009F6500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2D8" w14:textId="77777777" w:rsidR="00D30D39" w:rsidRDefault="00D30D39" w:rsidP="009F6500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2D9" w14:textId="77777777" w:rsidR="00D30D39" w:rsidRDefault="00D30D39" w:rsidP="009F6500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2DA" w14:textId="77777777" w:rsidR="00D30D39" w:rsidRDefault="00D30D39" w:rsidP="009F6500"/>
        </w:tc>
      </w:tr>
      <w:tr w:rsidR="00D30D39" w14:paraId="76EB32DD" w14:textId="77777777" w:rsidTr="009F6500">
        <w:trPr>
          <w:trHeight w:hRule="exact" w:val="370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76EB32DC" w14:textId="77777777" w:rsidR="00D30D39" w:rsidRDefault="00D30D39" w:rsidP="009F6500">
            <w:pPr>
              <w:pStyle w:val="TableParagraph"/>
              <w:kinsoku w:val="0"/>
              <w:overflowPunct w:val="0"/>
              <w:spacing w:before="136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rozpoczęcia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zakończenia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D30D39" w14:paraId="76EB32E1" w14:textId="77777777" w:rsidTr="009F6500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2DE" w14:textId="77777777" w:rsidR="00D30D39" w:rsidRDefault="00D30D39" w:rsidP="009F6500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2DF" w14:textId="77777777" w:rsidR="00D30D39" w:rsidRDefault="00D30D39" w:rsidP="009F6500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2E0" w14:textId="77777777" w:rsidR="00D30D39" w:rsidRDefault="00D30D39" w:rsidP="009F6500"/>
        </w:tc>
      </w:tr>
      <w:tr w:rsidR="00D30D39" w14:paraId="76EB32E3" w14:textId="77777777" w:rsidTr="009F6500">
        <w:trPr>
          <w:trHeight w:hRule="exact" w:val="21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76EB32E2" w14:textId="77777777" w:rsidR="00D30D39" w:rsidRDefault="00D30D39" w:rsidP="009F6500"/>
        </w:tc>
      </w:tr>
      <w:tr w:rsidR="00D30D39" w14:paraId="76EB32E5" w14:textId="77777777" w:rsidTr="009F6500">
        <w:trPr>
          <w:trHeight w:hRule="exact" w:val="348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76EB32E4" w14:textId="77777777" w:rsidR="00D30D39" w:rsidRDefault="00D30D39" w:rsidP="009F6500">
            <w:pPr>
              <w:pStyle w:val="TableParagraph"/>
              <w:kinsoku w:val="0"/>
              <w:overflowPunct w:val="0"/>
              <w:spacing w:before="7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E.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osoby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upoważnionej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przedstawienia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informacji</w:t>
            </w:r>
          </w:p>
        </w:tc>
      </w:tr>
      <w:tr w:rsidR="00D30D39" w14:paraId="76EB32E8" w14:textId="77777777" w:rsidTr="009F6500">
        <w:trPr>
          <w:trHeight w:hRule="exact" w:val="435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2E6" w14:textId="77777777" w:rsidR="00D30D39" w:rsidRDefault="00D30D39" w:rsidP="009F6500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8"/>
                <w:szCs w:val="18"/>
              </w:rPr>
            </w:pPr>
          </w:p>
          <w:p w14:paraId="76EB32E7" w14:textId="77777777" w:rsidR="00D30D39" w:rsidRDefault="00D30D39" w:rsidP="009F6500">
            <w:pPr>
              <w:pStyle w:val="TableParagraph"/>
              <w:tabs>
                <w:tab w:val="left" w:pos="5426"/>
              </w:tabs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ab/>
              <w:t>Numer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telefonu</w:t>
            </w:r>
          </w:p>
        </w:tc>
      </w:tr>
      <w:tr w:rsidR="00D30D39" w14:paraId="76EB32EE" w14:textId="77777777" w:rsidTr="009F6500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2E9" w14:textId="77777777" w:rsidR="00D30D39" w:rsidRDefault="00D30D39" w:rsidP="009F6500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2EA" w14:textId="77777777" w:rsidR="00D30D39" w:rsidRDefault="00D30D39" w:rsidP="009F6500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2EB" w14:textId="77777777" w:rsidR="00D30D39" w:rsidRDefault="00D30D39" w:rsidP="009F6500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2EC" w14:textId="77777777" w:rsidR="00D30D39" w:rsidRDefault="00D30D39" w:rsidP="009F6500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2ED" w14:textId="77777777" w:rsidR="00D30D39" w:rsidRDefault="00D30D39" w:rsidP="009F6500"/>
        </w:tc>
      </w:tr>
      <w:tr w:rsidR="00D30D39" w14:paraId="76EB32F0" w14:textId="77777777" w:rsidTr="009F6500">
        <w:trPr>
          <w:trHeight w:hRule="exact" w:val="219"/>
        </w:trPr>
        <w:tc>
          <w:tcPr>
            <w:tcW w:w="9640" w:type="dxa"/>
            <w:gridSpan w:val="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2EF" w14:textId="77777777" w:rsidR="00D30D39" w:rsidRDefault="00D30D39" w:rsidP="009F6500">
            <w:pPr>
              <w:pStyle w:val="TableParagraph"/>
              <w:tabs>
                <w:tab w:val="left" w:pos="5426"/>
              </w:tabs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Stanowisko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służbowe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ab/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podpis</w:t>
            </w:r>
          </w:p>
        </w:tc>
      </w:tr>
      <w:tr w:rsidR="00D30D39" w14:paraId="76EB32F6" w14:textId="77777777" w:rsidTr="009F6500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2F1" w14:textId="77777777" w:rsidR="00D30D39" w:rsidRDefault="00D30D39" w:rsidP="009F6500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2F2" w14:textId="77777777" w:rsidR="00D30D39" w:rsidRDefault="00D30D39" w:rsidP="009F6500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2F3" w14:textId="77777777" w:rsidR="00D30D39" w:rsidRDefault="00D30D39" w:rsidP="009F6500"/>
        </w:tc>
        <w:tc>
          <w:tcPr>
            <w:tcW w:w="3916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2F4" w14:textId="77777777" w:rsidR="00D30D39" w:rsidRDefault="00D30D39" w:rsidP="009F6500"/>
        </w:tc>
        <w:tc>
          <w:tcPr>
            <w:tcW w:w="302" w:type="dxa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2F5" w14:textId="77777777" w:rsidR="00D30D39" w:rsidRDefault="00D30D39" w:rsidP="009F6500"/>
        </w:tc>
      </w:tr>
      <w:tr w:rsidR="00D30D39" w14:paraId="76EB32FA" w14:textId="77777777" w:rsidTr="009F6500">
        <w:trPr>
          <w:trHeight w:hRule="exact" w:val="217"/>
        </w:trPr>
        <w:tc>
          <w:tcPr>
            <w:tcW w:w="5422" w:type="dxa"/>
            <w:gridSpan w:val="3"/>
            <w:tcBorders>
              <w:top w:val="single" w:sz="8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B32F7" w14:textId="77777777" w:rsidR="00D30D39" w:rsidRDefault="00D30D39" w:rsidP="009F6500"/>
        </w:tc>
        <w:tc>
          <w:tcPr>
            <w:tcW w:w="3916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2F8" w14:textId="77777777" w:rsidR="00D30D39" w:rsidRDefault="00D30D39" w:rsidP="009F6500"/>
        </w:tc>
        <w:tc>
          <w:tcPr>
            <w:tcW w:w="302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14:paraId="76EB32F9" w14:textId="77777777" w:rsidR="00D30D39" w:rsidRDefault="00D30D39" w:rsidP="009F6500"/>
        </w:tc>
      </w:tr>
      <w:tr w:rsidR="00D30D39" w14:paraId="76EB32FC" w14:textId="77777777" w:rsidTr="009F6500">
        <w:trPr>
          <w:trHeight w:hRule="exact" w:val="216"/>
        </w:trPr>
        <w:tc>
          <w:tcPr>
            <w:tcW w:w="9640" w:type="dxa"/>
            <w:gridSpan w:val="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76EB32FB" w14:textId="77777777" w:rsidR="00D30D39" w:rsidRDefault="00D30D39" w:rsidP="009F6500"/>
        </w:tc>
      </w:tr>
      <w:tr w:rsidR="00D30D39" w14:paraId="76EB32FE" w14:textId="77777777" w:rsidTr="009F6500">
        <w:trPr>
          <w:trHeight w:hRule="exact" w:val="289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76EB32FD" w14:textId="77777777" w:rsidR="00D30D39" w:rsidRDefault="00D30D39" w:rsidP="009F6500">
            <w:pPr>
              <w:pStyle w:val="TableParagraph"/>
              <w:kinsoku w:val="0"/>
              <w:overflowPunct w:val="0"/>
              <w:spacing w:before="4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6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14:paraId="76EB32FF" w14:textId="77777777" w:rsidR="00D30D39" w:rsidRDefault="00D30D39" w:rsidP="00ED3785">
      <w:pPr>
        <w:sectPr w:rsidR="00D30D39">
          <w:pgSz w:w="11910" w:h="16840"/>
          <w:pgMar w:top="1160" w:right="900" w:bottom="280" w:left="900" w:header="970" w:footer="0" w:gutter="0"/>
          <w:cols w:space="708"/>
          <w:noEndnote/>
        </w:sectPr>
      </w:pPr>
    </w:p>
    <w:p w14:paraId="76EB3300" w14:textId="77777777" w:rsidR="00D30D39" w:rsidRDefault="00D30D39" w:rsidP="00ED3785">
      <w:pPr>
        <w:pStyle w:val="Tekstpodstawowy"/>
        <w:kinsoku w:val="0"/>
        <w:overflowPunct w:val="0"/>
        <w:spacing w:line="20" w:lineRule="atLeast"/>
        <w:ind w:left="112"/>
        <w:rPr>
          <w:rFonts w:ascii="Times New Roman" w:hAnsi="Times New Roman" w:cs="Times New Roman"/>
          <w:sz w:val="2"/>
          <w:szCs w:val="2"/>
        </w:rPr>
      </w:pPr>
    </w:p>
    <w:p w14:paraId="76EB3301" w14:textId="77777777" w:rsidR="00D30D39" w:rsidRDefault="00D30D39" w:rsidP="00ED3785">
      <w:pPr>
        <w:pStyle w:val="Tekstpodstawowy"/>
        <w:kinsoku w:val="0"/>
        <w:overflowPunct w:val="0"/>
        <w:spacing w:before="3"/>
        <w:ind w:left="0"/>
        <w:rPr>
          <w:rFonts w:ascii="Times New Roman" w:hAnsi="Times New Roman" w:cs="Times New Roman"/>
          <w:b/>
          <w:bCs/>
          <w:sz w:val="29"/>
          <w:szCs w:val="29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D30D39" w14:paraId="76EB3303" w14:textId="77777777" w:rsidTr="009F6500">
        <w:trPr>
          <w:trHeight w:hRule="exact" w:val="553"/>
        </w:trPr>
        <w:tc>
          <w:tcPr>
            <w:tcW w:w="9640" w:type="dxa"/>
            <w:tcBorders>
              <w:top w:val="single" w:sz="14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76EB3302" w14:textId="77777777" w:rsidR="00D30D39" w:rsidRDefault="00D30D39" w:rsidP="009F6500"/>
        </w:tc>
      </w:tr>
      <w:tr w:rsidR="00D30D39" w14:paraId="76EB3314" w14:textId="77777777" w:rsidTr="009F6500">
        <w:trPr>
          <w:trHeight w:hRule="exact" w:val="7117"/>
        </w:trPr>
        <w:tc>
          <w:tcPr>
            <w:tcW w:w="9640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6EB3304" w14:textId="77777777" w:rsidR="00D30D39" w:rsidRDefault="00D30D39" w:rsidP="00ED378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kinsoku w:val="0"/>
              <w:overflowPunct w:val="0"/>
              <w:spacing w:line="164" w:lineRule="exact"/>
              <w:ind w:right="-11" w:hanging="176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gdy 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proofErr w:type="spellEnd"/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</w:t>
            </w:r>
            <w:r>
              <w:rPr>
                <w:rFonts w:ascii="Calibri" w:hAnsi="Calibri" w:cs="Calibri"/>
                <w:color w:val="231F20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partnerskiej albo komplementariusz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</w:t>
            </w:r>
          </w:p>
          <w:p w14:paraId="76EB3305" w14:textId="77777777" w:rsidR="00D30D39" w:rsidRDefault="00D30D39" w:rsidP="009F6500">
            <w:pPr>
              <w:pStyle w:val="TableParagraph"/>
              <w:kinsoku w:val="0"/>
              <w:overflowPunct w:val="0"/>
              <w:spacing w:before="21" w:line="269" w:lineRule="auto"/>
              <w:ind w:left="-1" w:right="20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formularzu 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spółki</w:t>
            </w:r>
            <w:r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 należy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nazwę,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 jaką spółka funkcjonuje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rynku,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miejsce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braku nazwy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miejsca</w:t>
            </w:r>
            <w:r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imiona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nazwiska oraz adresy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wszystkich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wspólników tej spółki.</w:t>
            </w:r>
          </w:p>
          <w:p w14:paraId="76EB3306" w14:textId="77777777" w:rsidR="00D30D39" w:rsidRDefault="00D30D39" w:rsidP="00ED3785">
            <w:pPr>
              <w:pStyle w:val="Akapitzlist"/>
              <w:numPr>
                <w:ilvl w:val="0"/>
                <w:numId w:val="11"/>
              </w:numPr>
              <w:tabs>
                <w:tab w:val="left" w:pos="145"/>
              </w:tabs>
              <w:kinsoku w:val="0"/>
              <w:overflowPunct w:val="0"/>
              <w:spacing w:line="160" w:lineRule="exact"/>
              <w:ind w:left="144" w:hanging="145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przypadku, gdy 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proofErr w:type="spellEnd"/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 partnerskiej albo komplementariusz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</w:p>
          <w:p w14:paraId="76EB3307" w14:textId="77777777" w:rsidR="00D30D39" w:rsidRDefault="00D30D39" w:rsidP="009F6500">
            <w:pPr>
              <w:pStyle w:val="TableParagraph"/>
              <w:kinsoku w:val="0"/>
              <w:overflowPunct w:val="0"/>
              <w:spacing w:before="21" w:line="269" w:lineRule="auto"/>
              <w:ind w:left="-1" w:right="444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tego</w:t>
            </w:r>
            <w:r>
              <w:rPr>
                <w:rFonts w:ascii="Calibri" w:hAnsi="Calibri" w:cs="Calibri"/>
                <w:color w:val="231F20"/>
                <w:spacing w:val="17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wspólnika albo komplementariusza).</w:t>
            </w:r>
          </w:p>
          <w:p w14:paraId="76EB3308" w14:textId="77777777" w:rsidR="00D30D39" w:rsidRDefault="00D30D39" w:rsidP="009F6500">
            <w:pPr>
              <w:pStyle w:val="TableParagraph"/>
              <w:kinsoku w:val="0"/>
              <w:overflowPunct w:val="0"/>
              <w:spacing w:line="160" w:lineRule="exact"/>
              <w:ind w:left="-1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3)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O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ile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posiada identyfikator podatkowy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NIP.</w:t>
            </w:r>
          </w:p>
          <w:p w14:paraId="76EB3309" w14:textId="77777777" w:rsidR="00D30D39" w:rsidRDefault="00D30D39" w:rsidP="00ED3785">
            <w:pPr>
              <w:pStyle w:val="Akapitzlist"/>
              <w:numPr>
                <w:ilvl w:val="0"/>
                <w:numId w:val="10"/>
              </w:numPr>
              <w:tabs>
                <w:tab w:val="left" w:pos="145"/>
              </w:tabs>
              <w:kinsoku w:val="0"/>
              <w:overflowPunct w:val="0"/>
              <w:spacing w:before="54" w:line="269" w:lineRule="auto"/>
              <w:ind w:left="-1" w:right="349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Wpisuje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siedmiocyfrowe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oznaczenie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nadane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sposób określony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rozporządzeniu 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Ministrów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1998 r.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szczegółowych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>
              <w:rPr>
                <w:rFonts w:ascii="Calibri" w:hAnsi="Calibri" w:cs="Calibri"/>
                <w:color w:val="231F20"/>
                <w:spacing w:val="14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stosowania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udostępniania krajowego rejestru urzędowego podziału terytorialnego kraju oraz związanych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obowiązków organów administracji</w:t>
            </w:r>
            <w:r>
              <w:rPr>
                <w:rFonts w:ascii="Calibri" w:hAnsi="Calibri" w:cs="Calibri"/>
                <w:color w:val="231F20"/>
                <w:spacing w:val="17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rządowej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jednostek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samorządu terytorialnego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157,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1031, z </w:t>
            </w:r>
            <w:proofErr w:type="spellStart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</w:t>
            </w:r>
            <w:proofErr w:type="spellEnd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Lista identyfikatorów gmin znajduje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stronie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internetowej</w:t>
            </w:r>
            <w:r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hyperlink r:id="rId9" w:history="1">
              <w:r>
                <w:rPr>
                  <w:rFonts w:ascii="Calibri" w:hAnsi="Calibri" w:cs="Calibri"/>
                  <w:color w:val="231F20"/>
                  <w:spacing w:val="-1"/>
                  <w:sz w:val="14"/>
                  <w:szCs w:val="14"/>
                </w:rPr>
                <w:t>http://www.uokik.gov.pl/sporzadzanie_sprawozdan_z_wykorzystaniem_aplikacji_shrimp.php.</w:t>
              </w:r>
            </w:hyperlink>
          </w:p>
          <w:p w14:paraId="76EB330A" w14:textId="77777777" w:rsidR="00D30D39" w:rsidRDefault="00D30D39" w:rsidP="00ED3785">
            <w:pPr>
              <w:pStyle w:val="Akapitzlist"/>
              <w:numPr>
                <w:ilvl w:val="0"/>
                <w:numId w:val="10"/>
              </w:numPr>
              <w:tabs>
                <w:tab w:val="left" w:pos="145"/>
              </w:tabs>
              <w:kinsoku w:val="0"/>
              <w:overflowPunct w:val="0"/>
              <w:spacing w:before="58"/>
              <w:ind w:left="144" w:hanging="145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Zaznacza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właściwą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pozycję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znakiem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X.</w:t>
            </w:r>
          </w:p>
          <w:p w14:paraId="76EB330B" w14:textId="77777777" w:rsidR="00D30D39" w:rsidRDefault="00D30D39" w:rsidP="00ED3785">
            <w:pPr>
              <w:pStyle w:val="Akapitzlist"/>
              <w:numPr>
                <w:ilvl w:val="0"/>
                <w:numId w:val="10"/>
              </w:numPr>
              <w:tabs>
                <w:tab w:val="left" w:pos="145"/>
              </w:tabs>
              <w:kinsoku w:val="0"/>
              <w:overflowPunct w:val="0"/>
              <w:spacing w:before="59" w:line="270" w:lineRule="auto"/>
              <w:ind w:left="-1" w:right="26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którą podmiot ubiega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proofErr w:type="spellEnd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Jeżeli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brak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możliwości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ustalenia jednej takiej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>
              <w:rPr>
                <w:rFonts w:ascii="Calibri" w:hAnsi="Calibri" w:cs="Calibri"/>
                <w:color w:val="231F20"/>
                <w:spacing w:val="16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PKD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która generuje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największy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przychód.</w:t>
            </w:r>
          </w:p>
          <w:p w14:paraId="76EB330C" w14:textId="77777777" w:rsidR="00D30D39" w:rsidRDefault="00D30D39" w:rsidP="00ED3785">
            <w:pPr>
              <w:pStyle w:val="Akapitzlist"/>
              <w:numPr>
                <w:ilvl w:val="0"/>
                <w:numId w:val="10"/>
              </w:numPr>
              <w:tabs>
                <w:tab w:val="left" w:pos="145"/>
              </w:tabs>
              <w:kinsoku w:val="0"/>
              <w:overflowPunct w:val="0"/>
              <w:spacing w:before="21" w:line="269" w:lineRule="auto"/>
              <w:ind w:left="-1" w:right="50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uważa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których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występuje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pośrednictwem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organu publicznego,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np.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Skarbu Państwa,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jednostki</w:t>
            </w:r>
            <w:r>
              <w:rPr>
                <w:rFonts w:ascii="Calibri" w:hAnsi="Calibri" w:cs="Calibri"/>
                <w:color w:val="231F20"/>
                <w:spacing w:val="14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samorządu terytorialnego.</w:t>
            </w:r>
          </w:p>
          <w:p w14:paraId="76EB330D" w14:textId="77777777" w:rsidR="00D30D39" w:rsidRDefault="00D30D39" w:rsidP="00ED3785">
            <w:pPr>
              <w:pStyle w:val="Akapitzlist"/>
              <w:numPr>
                <w:ilvl w:val="0"/>
                <w:numId w:val="10"/>
              </w:numPr>
              <w:tabs>
                <w:tab w:val="left" w:pos="145"/>
              </w:tabs>
              <w:kinsoku w:val="0"/>
              <w:overflowPunct w:val="0"/>
              <w:spacing w:before="22" w:line="269" w:lineRule="auto"/>
              <w:ind w:left="-1" w:right="136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wartość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euro obliczoną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art.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ust.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30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kwietnia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2004 r. o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postępowaniu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sprawach dotyczących pomocy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publicznej,</w:t>
            </w:r>
            <w:r>
              <w:rPr>
                <w:rFonts w:ascii="Calibri" w:hAnsi="Calibri" w:cs="Calibri"/>
                <w:color w:val="231F20"/>
                <w:spacing w:val="14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Ministrów wydanym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podstawie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11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ust.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color w:val="231F2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właściwymi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przepisami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unijnymi.</w:t>
            </w:r>
          </w:p>
          <w:p w14:paraId="76EB330E" w14:textId="77777777" w:rsidR="00D30D39" w:rsidRDefault="00D30D39" w:rsidP="00ED3785">
            <w:pPr>
              <w:pStyle w:val="Akapitzlist"/>
              <w:numPr>
                <w:ilvl w:val="0"/>
                <w:numId w:val="10"/>
              </w:numPr>
              <w:tabs>
                <w:tab w:val="left" w:pos="145"/>
              </w:tabs>
              <w:kinsoku w:val="0"/>
              <w:overflowPunct w:val="0"/>
              <w:spacing w:before="96" w:line="269" w:lineRule="auto"/>
              <w:ind w:left="-1" w:right="168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udzielona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proofErr w:type="spellEnd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obliczenia wartości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której konieczne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ustalenie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ich stopy</w:t>
            </w:r>
            <w:r>
              <w:rPr>
                <w:rFonts w:ascii="Calibri" w:hAnsi="Calibri" w:cs="Calibri"/>
                <w:color w:val="231F20"/>
                <w:spacing w:val="11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referencyjnej (tj.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takiej jak: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pożyczki,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gwarancje,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odroczenia,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rozłożenia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raty),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wyjątkiem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proofErr w:type="spellEnd"/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udzielona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13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podstawie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34a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8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maja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1997 r. o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poręczeniach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gwarancjach udzielanych przez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Skarb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Państwa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niektóre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osoby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prawne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2012 r.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657,</w:t>
            </w:r>
            <w:r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</w:t>
            </w:r>
            <w:proofErr w:type="spellEnd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 oraz będących osobami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fizycznymi,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dzień złożenia informacji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określonych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niniejszym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rozporządzeniu 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rozpoczęli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gospodarczej.</w:t>
            </w:r>
          </w:p>
          <w:p w14:paraId="76EB330F" w14:textId="77777777" w:rsidR="00D30D39" w:rsidRDefault="00D30D39" w:rsidP="00ED3785">
            <w:pPr>
              <w:pStyle w:val="Akapitzlist"/>
              <w:numPr>
                <w:ilvl w:val="0"/>
                <w:numId w:val="10"/>
              </w:numPr>
              <w:tabs>
                <w:tab w:val="left" w:pos="216"/>
              </w:tabs>
              <w:kinsoku w:val="0"/>
              <w:overflowPunct w:val="0"/>
              <w:spacing w:line="269" w:lineRule="auto"/>
              <w:ind w:left="-1" w:right="378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Ocena kredytowa B- oznacza wysokie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ryzyko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kredytowe.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Zdolność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obsługi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zobowiązań istnieje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przy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sprzyjających warunkach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zewnętrznych.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Poziom</w:t>
            </w:r>
            <w:r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odzyskania wierzytelności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wystąpienia niewypłacalności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średni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lub niski.</w:t>
            </w:r>
          </w:p>
          <w:p w14:paraId="76EB3310" w14:textId="77777777" w:rsidR="00D30D39" w:rsidRDefault="00D30D39" w:rsidP="00ED3785">
            <w:pPr>
              <w:pStyle w:val="Akapitzlist"/>
              <w:numPr>
                <w:ilvl w:val="0"/>
                <w:numId w:val="10"/>
              </w:numPr>
              <w:tabs>
                <w:tab w:val="left" w:pos="216"/>
              </w:tabs>
              <w:kinsoku w:val="0"/>
              <w:overflowPunct w:val="0"/>
              <w:spacing w:before="20"/>
              <w:ind w:left="215" w:hanging="216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Dotyczy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producentów.</w:t>
            </w:r>
          </w:p>
          <w:p w14:paraId="76EB3311" w14:textId="77777777" w:rsidR="00D30D39" w:rsidRDefault="00D30D39" w:rsidP="00ED3785">
            <w:pPr>
              <w:pStyle w:val="Akapitzlist"/>
              <w:numPr>
                <w:ilvl w:val="0"/>
                <w:numId w:val="10"/>
              </w:numPr>
              <w:tabs>
                <w:tab w:val="left" w:pos="216"/>
              </w:tabs>
              <w:kinsoku w:val="0"/>
              <w:overflowPunct w:val="0"/>
              <w:spacing w:before="59" w:line="269" w:lineRule="auto"/>
              <w:ind w:left="-1" w:right="165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Objętych rozporządzeniem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Parlamentu Europejskiego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(UE)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1379/2013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2013 r.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wspólnej organizacji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rynków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produktów</w:t>
            </w:r>
            <w:r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rybołówstwa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akwakultury,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zmieniającym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rozporządzenia 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1184/2006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1224/2009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uchylającym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104/2000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(Dz.</w:t>
            </w:r>
            <w:r>
              <w:rPr>
                <w:rFonts w:ascii="Calibri" w:hAnsi="Calibri" w:cs="Calibri"/>
                <w:color w:val="231F20"/>
                <w:spacing w:val="16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Urz.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UE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L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354 z 28.12.2013, str.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1).</w:t>
            </w:r>
          </w:p>
          <w:p w14:paraId="76EB3312" w14:textId="77777777" w:rsidR="00D30D39" w:rsidRDefault="00D30D39" w:rsidP="00ED3785">
            <w:pPr>
              <w:pStyle w:val="Akapitzlist"/>
              <w:numPr>
                <w:ilvl w:val="0"/>
                <w:numId w:val="10"/>
              </w:numPr>
              <w:tabs>
                <w:tab w:val="left" w:pos="216"/>
              </w:tabs>
              <w:kinsoku w:val="0"/>
              <w:overflowPunct w:val="0"/>
              <w:spacing w:before="11" w:line="269" w:lineRule="auto"/>
              <w:ind w:left="-1" w:right="291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Rozdzielność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rachunkowa określonej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gospodarczej polega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prowadzeniu odrębnej ewidencji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dla tej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 oraz prawidłowym</w:t>
            </w:r>
            <w:r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przypisywaniu przychodów i kosztów na podstawie konsekwentnie stosowanych i mających obiektywne uzasadnienie metod, a także określeniu w dokumentacji, o której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mowa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10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ustawy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dnia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29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września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1994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rachunkowości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(Dz.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2013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330,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  <w:sz w:val="14"/>
                <w:szCs w:val="14"/>
              </w:rPr>
              <w:t>późn</w:t>
            </w:r>
            <w:proofErr w:type="spellEnd"/>
            <w:r>
              <w:rPr>
                <w:rFonts w:ascii="Calibri" w:hAnsi="Calibri" w:cs="Calibri"/>
                <w:color w:val="231F20"/>
                <w:sz w:val="14"/>
                <w:szCs w:val="14"/>
              </w:rPr>
              <w:t>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zm.),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prowadzenia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odrębnej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ewidencji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oraz metod przypisywania kosztów i przychodów.</w:t>
            </w:r>
          </w:p>
          <w:p w14:paraId="76EB3313" w14:textId="77777777" w:rsidR="00D30D39" w:rsidRDefault="00D30D39" w:rsidP="00ED3785">
            <w:pPr>
              <w:pStyle w:val="Akapitzlist"/>
              <w:numPr>
                <w:ilvl w:val="0"/>
                <w:numId w:val="10"/>
              </w:numPr>
              <w:tabs>
                <w:tab w:val="left" w:pos="216"/>
              </w:tabs>
              <w:kinsoku w:val="0"/>
              <w:overflowPunct w:val="0"/>
              <w:ind w:left="215" w:hanging="216"/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 Instrukcją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wypełnienia tabeli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części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D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formularza.</w:t>
            </w:r>
          </w:p>
        </w:tc>
      </w:tr>
      <w:tr w:rsidR="00D30D39" w14:paraId="76EB3316" w14:textId="77777777" w:rsidTr="009F6500">
        <w:trPr>
          <w:trHeight w:hRule="exact" w:val="300"/>
        </w:trPr>
        <w:tc>
          <w:tcPr>
            <w:tcW w:w="9640" w:type="dxa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14:paraId="76EB3315" w14:textId="77777777" w:rsidR="00D30D39" w:rsidRDefault="00D30D39" w:rsidP="009F6500">
            <w:pPr>
              <w:pStyle w:val="TableParagraph"/>
              <w:kinsoku w:val="0"/>
              <w:overflowPunct w:val="0"/>
              <w:spacing w:before="15" w:line="248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7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14:paraId="76EB3317" w14:textId="77777777" w:rsidR="00D30D39" w:rsidRDefault="00D30D39" w:rsidP="00ED3785"/>
    <w:p w14:paraId="76EB3318" w14:textId="77777777" w:rsidR="00D30D39" w:rsidRDefault="00D30D39" w:rsidP="00ED3785"/>
    <w:p w14:paraId="76EB3319" w14:textId="77777777" w:rsidR="00D30D39" w:rsidRDefault="00D30D39" w:rsidP="00ED3785"/>
    <w:p w14:paraId="76EB331A" w14:textId="77777777" w:rsidR="00D30D39" w:rsidRDefault="00D30D39" w:rsidP="00ED3785"/>
    <w:p w14:paraId="76EB331B" w14:textId="77777777" w:rsidR="00D30D39" w:rsidRDefault="00D30D39" w:rsidP="00ED3785"/>
    <w:p w14:paraId="76EB331C" w14:textId="77777777" w:rsidR="00D30D39" w:rsidRDefault="00D30D39" w:rsidP="00ED3785"/>
    <w:p w14:paraId="76EB331D" w14:textId="77777777" w:rsidR="00D30D39" w:rsidRDefault="00D30D39" w:rsidP="00ED3785"/>
    <w:p w14:paraId="76EB331E" w14:textId="77777777" w:rsidR="00D30D39" w:rsidRDefault="00D30D39" w:rsidP="00ED3785"/>
    <w:p w14:paraId="76EB331F" w14:textId="77777777" w:rsidR="00D30D39" w:rsidRDefault="00D30D39" w:rsidP="00ED3785"/>
    <w:p w14:paraId="76EB3320" w14:textId="77777777" w:rsidR="00D30D39" w:rsidRDefault="00D30D39" w:rsidP="00ED3785"/>
    <w:p w14:paraId="76EB3321" w14:textId="77777777" w:rsidR="00D30D39" w:rsidRDefault="00D30D39" w:rsidP="00ED3785"/>
    <w:p w14:paraId="76EB3322" w14:textId="77777777" w:rsidR="00D30D39" w:rsidRDefault="00D30D39" w:rsidP="00ED3785"/>
    <w:p w14:paraId="76EB3323" w14:textId="77777777" w:rsidR="00D30D39" w:rsidRDefault="00D30D39" w:rsidP="00ED3785"/>
    <w:p w14:paraId="76EB3324" w14:textId="77777777" w:rsidR="00D30D39" w:rsidRDefault="00D30D39" w:rsidP="00ED3785"/>
    <w:p w14:paraId="76EB3325" w14:textId="77777777" w:rsidR="00D30D39" w:rsidRDefault="00D30D39" w:rsidP="00ED3785"/>
    <w:p w14:paraId="76EB3326" w14:textId="77777777" w:rsidR="00D30D39" w:rsidRDefault="00D30D39" w:rsidP="00ED3785"/>
    <w:p w14:paraId="76EB3327" w14:textId="77777777" w:rsidR="00D30D39" w:rsidRDefault="00D30D39" w:rsidP="00ED3785">
      <w:pPr>
        <w:sectPr w:rsidR="00D30D39">
          <w:pgSz w:w="11910" w:h="16840"/>
          <w:pgMar w:top="1160" w:right="900" w:bottom="280" w:left="900" w:header="970" w:footer="0" w:gutter="0"/>
          <w:cols w:space="708"/>
          <w:noEndnote/>
        </w:sectPr>
      </w:pPr>
    </w:p>
    <w:p w14:paraId="76EB3328" w14:textId="77777777" w:rsidR="00D30D39" w:rsidRDefault="00D30D39" w:rsidP="00ED3785">
      <w:pPr>
        <w:pStyle w:val="Tekstpodstawowy"/>
        <w:kinsoku w:val="0"/>
        <w:overflowPunct w:val="0"/>
        <w:spacing w:line="20" w:lineRule="atLeast"/>
        <w:ind w:left="112"/>
        <w:rPr>
          <w:rFonts w:ascii="Times New Roman" w:hAnsi="Times New Roman" w:cs="Times New Roman"/>
          <w:sz w:val="2"/>
          <w:szCs w:val="2"/>
        </w:rPr>
      </w:pPr>
    </w:p>
    <w:p w14:paraId="76EB3329" w14:textId="77777777" w:rsidR="00D30D39" w:rsidRDefault="00D30D39" w:rsidP="00ED3785">
      <w:pPr>
        <w:pStyle w:val="Tekstpodstawowy"/>
        <w:kinsoku w:val="0"/>
        <w:overflowPunct w:val="0"/>
        <w:spacing w:before="7"/>
        <w:ind w:left="0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3916"/>
        <w:gridCol w:w="1508"/>
      </w:tblGrid>
      <w:tr w:rsidR="00D30D39" w14:paraId="76EB332B" w14:textId="77777777" w:rsidTr="009F6500">
        <w:trPr>
          <w:trHeight w:hRule="exact" w:val="684"/>
        </w:trPr>
        <w:tc>
          <w:tcPr>
            <w:tcW w:w="9641" w:type="dxa"/>
            <w:gridSpan w:val="3"/>
            <w:tcBorders>
              <w:top w:val="single" w:sz="20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6EB332A" w14:textId="77777777" w:rsidR="00D30D39" w:rsidRDefault="00D30D39" w:rsidP="009F6500">
            <w:pPr>
              <w:pStyle w:val="TableParagraph"/>
              <w:kinsoku w:val="0"/>
              <w:overflowPunct w:val="0"/>
              <w:spacing w:before="177"/>
              <w:ind w:left="254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Instrukcja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wypełnienia tabeli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części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formularza</w:t>
            </w:r>
          </w:p>
        </w:tc>
      </w:tr>
      <w:tr w:rsidR="00D30D39" w14:paraId="76EB332D" w14:textId="77777777" w:rsidTr="009F6500">
        <w:trPr>
          <w:trHeight w:hRule="exact" w:val="1406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6EB332C" w14:textId="77777777" w:rsidR="00D30D39" w:rsidRDefault="00D30D39" w:rsidP="009F6500">
            <w:pPr>
              <w:pStyle w:val="TableParagraph"/>
              <w:kinsoku w:val="0"/>
              <w:overflowPunct w:val="0"/>
              <w:spacing w:before="3" w:line="258" w:lineRule="auto"/>
              <w:ind w:left="7" w:right="231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Należy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dotychczas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odniesieniu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kwalifikujących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objęcia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pomocą,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których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będzie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</w:t>
            </w:r>
            <w:proofErr w:type="spellEnd"/>
            <w:r>
              <w:rPr>
                <w:rFonts w:ascii="Calibri" w:hAnsi="Calibri" w:cs="Calibri"/>
                <w:color w:val="231F20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przykład,</w:t>
            </w:r>
            <w:r>
              <w:rPr>
                <w:rFonts w:ascii="Calibri" w:hAnsi="Calibri" w:cs="Calibri"/>
                <w:color w:val="231F20"/>
                <w:spacing w:val="7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ubiegający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</w:t>
            </w:r>
            <w:proofErr w:type="spellEnd"/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otrzymał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przeszłości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realizacją</w:t>
            </w:r>
            <w:r>
              <w:rPr>
                <w:rFonts w:ascii="Calibri" w:hAnsi="Calibri" w:cs="Calibri"/>
                <w:color w:val="231F20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wykazać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przeznaczoną na te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koszty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kwalifikujące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objęcia</w:t>
            </w:r>
            <w:r>
              <w:rPr>
                <w:rFonts w:ascii="Calibri" w:hAnsi="Calibri" w:cs="Calibri"/>
                <w:color w:val="231F20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pomocą,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których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 być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udzielona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</w:t>
            </w:r>
            <w:proofErr w:type="spellEnd"/>
            <w:r>
              <w:rPr>
                <w:rFonts w:ascii="Calibri" w:hAnsi="Calibri" w:cs="Calibri"/>
                <w:color w:val="231F20"/>
                <w:sz w:val="21"/>
                <w:szCs w:val="21"/>
              </w:rPr>
              <w:t>.</w:t>
            </w:r>
          </w:p>
        </w:tc>
      </w:tr>
      <w:tr w:rsidR="00D30D39" w14:paraId="76EB332F" w14:textId="77777777" w:rsidTr="009F6500">
        <w:trPr>
          <w:trHeight w:hRule="exact" w:val="649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6EB332E" w14:textId="77777777" w:rsidR="00D30D39" w:rsidRDefault="00D30D39" w:rsidP="009F6500">
            <w:pPr>
              <w:pStyle w:val="TableParagraph"/>
              <w:kinsoku w:val="0"/>
              <w:overflowPunct w:val="0"/>
              <w:spacing w:before="2" w:line="258" w:lineRule="auto"/>
              <w:ind w:left="7" w:right="121" w:hanging="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1.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>Dzień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 xml:space="preserve">udzielenia pomocy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dzień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rozumieniu art.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11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dnia 30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kwietnia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2004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postępowaniu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dotyczących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publicznej.</w:t>
            </w:r>
          </w:p>
        </w:tc>
      </w:tr>
      <w:tr w:rsidR="00D30D39" w14:paraId="76EB3333" w14:textId="77777777" w:rsidTr="009F6500">
        <w:trPr>
          <w:trHeight w:hRule="exact" w:val="109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6EB3330" w14:textId="77777777" w:rsidR="00D30D39" w:rsidRDefault="00D30D39" w:rsidP="009F6500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udzielający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 xml:space="preserve">pomocy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2)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pełną nazwę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adres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podmiotu, który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udzielił pomocy.</w:t>
            </w:r>
          </w:p>
          <w:p w14:paraId="76EB3331" w14:textId="77777777" w:rsidR="00D30D39" w:rsidRDefault="00D30D39" w:rsidP="009F6500">
            <w:pPr>
              <w:pStyle w:val="TableParagraph"/>
              <w:kinsoku w:val="0"/>
              <w:overflowPunct w:val="0"/>
              <w:spacing w:before="20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gdy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uzyskał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podstawie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normatywnego,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który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uzależnia nabycie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prawa do</w:t>
            </w:r>
          </w:p>
          <w:p w14:paraId="76EB3332" w14:textId="77777777" w:rsidR="00D30D39" w:rsidRDefault="00D30D39" w:rsidP="009F6500">
            <w:pPr>
              <w:pStyle w:val="TableParagraph"/>
              <w:kinsoku w:val="0"/>
              <w:overflowPunct w:val="0"/>
              <w:spacing w:before="7" w:line="270" w:lineRule="atLeast"/>
              <w:ind w:left="7" w:right="20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wyłącznie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spełnienia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przesłanek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nim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określonych,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konieczności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wydania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decyzji</w:t>
            </w:r>
            <w:r>
              <w:rPr>
                <w:rFonts w:ascii="Calibri" w:hAnsi="Calibri" w:cs="Calibri"/>
                <w:color w:val="231F20"/>
                <w:spacing w:val="9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albo zawarcia umowy,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pozostawić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miejsce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niewypełnione.</w:t>
            </w:r>
          </w:p>
        </w:tc>
      </w:tr>
      <w:tr w:rsidR="00D30D39" w14:paraId="76EB3336" w14:textId="77777777" w:rsidTr="009F6500">
        <w:trPr>
          <w:trHeight w:hRule="exact" w:val="997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6EB3334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Podstawa prawna 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3a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3b)</w:t>
            </w:r>
          </w:p>
          <w:p w14:paraId="76EB3335" w14:textId="77777777" w:rsidR="00D30D39" w:rsidRDefault="00D30D39" w:rsidP="009F6500">
            <w:pPr>
              <w:pStyle w:val="TableParagraph"/>
              <w:kinsoku w:val="0"/>
              <w:overflowPunct w:val="0"/>
              <w:spacing w:before="103" w:line="258" w:lineRule="auto"/>
              <w:ind w:left="7" w:right="741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Uwaga: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istnieją następujące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możliwości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łączenia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elementów tworzących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prawną otrzymanej</w:t>
            </w:r>
            <w:r>
              <w:rPr>
                <w:rFonts w:ascii="Calibri" w:hAnsi="Calibri" w:cs="Calibri"/>
                <w:color w:val="231F20"/>
                <w:spacing w:val="7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które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wpisać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poszczególnych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kolumnach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tabeli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sposób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przedstawiony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poniżej.</w:t>
            </w:r>
          </w:p>
        </w:tc>
      </w:tr>
      <w:tr w:rsidR="00D30D39" w14:paraId="76EB333A" w14:textId="77777777" w:rsidTr="009F6500">
        <w:trPr>
          <w:trHeight w:hRule="exact" w:val="41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37" w14:textId="77777777" w:rsidR="00D30D39" w:rsidRDefault="00D30D39" w:rsidP="009F6500">
            <w:pPr>
              <w:pStyle w:val="TableParagraph"/>
              <w:kinsoku w:val="0"/>
              <w:overflowPunct w:val="0"/>
              <w:spacing w:before="77"/>
              <w:ind w:left="28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podstawowe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338" w14:textId="77777777" w:rsidR="00D30D39" w:rsidRDefault="00D30D39" w:rsidP="009F6500">
            <w:pPr>
              <w:pStyle w:val="TableParagraph"/>
              <w:kinsoku w:val="0"/>
              <w:overflowPunct w:val="0"/>
              <w:spacing w:before="77"/>
              <w:ind w:left="19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szczegółowe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14:paraId="76EB3339" w14:textId="77777777" w:rsidR="00D30D39" w:rsidRDefault="00D30D39" w:rsidP="009F6500"/>
        </w:tc>
      </w:tr>
      <w:tr w:rsidR="00D30D39" w14:paraId="76EB333E" w14:textId="77777777" w:rsidTr="009F6500">
        <w:trPr>
          <w:trHeight w:hRule="exact" w:val="288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3B" w14:textId="77777777" w:rsidR="00D30D39" w:rsidRDefault="00D30D39" w:rsidP="009F6500">
            <w:pPr>
              <w:pStyle w:val="TableParagraph"/>
              <w:kinsoku w:val="0"/>
              <w:overflowPunct w:val="0"/>
              <w:spacing w:before="12"/>
              <w:ind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3a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33C" w14:textId="77777777" w:rsidR="00D30D39" w:rsidRDefault="00D30D39" w:rsidP="009F6500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3b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14:paraId="76EB333D" w14:textId="77777777" w:rsidR="00D30D39" w:rsidRDefault="00D30D39" w:rsidP="009F6500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</w:p>
        </w:tc>
      </w:tr>
      <w:tr w:rsidR="00D30D39" w14:paraId="76EB3342" w14:textId="77777777" w:rsidTr="009F6500">
        <w:trPr>
          <w:trHeight w:hRule="exact" w:val="27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3F" w14:textId="77777777" w:rsidR="00D30D39" w:rsidRDefault="00D30D39" w:rsidP="009F6500">
            <w:pPr>
              <w:pStyle w:val="TableParagraph"/>
              <w:kinsoku w:val="0"/>
              <w:overflowPunct w:val="0"/>
              <w:spacing w:before="5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340" w14:textId="77777777" w:rsidR="00D30D39" w:rsidRDefault="00D30D39" w:rsidP="009F6500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brak*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14:paraId="76EB3341" w14:textId="77777777" w:rsidR="00D30D39" w:rsidRDefault="00D30D39" w:rsidP="009F6500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</w:p>
        </w:tc>
      </w:tr>
      <w:tr w:rsidR="00D30D39" w14:paraId="76EB3346" w14:textId="77777777" w:rsidTr="009F6500">
        <w:trPr>
          <w:trHeight w:hRule="exact" w:val="39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43" w14:textId="77777777" w:rsidR="00D30D39" w:rsidRDefault="00D30D39" w:rsidP="009F6500">
            <w:pPr>
              <w:pStyle w:val="TableParagraph"/>
              <w:kinsoku w:val="0"/>
              <w:overflowPunct w:val="0"/>
              <w:spacing w:before="65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344" w14:textId="77777777" w:rsidR="00D30D39" w:rsidRDefault="00D30D39" w:rsidP="009F6500">
            <w:pPr>
              <w:pStyle w:val="TableParagraph"/>
              <w:kinsoku w:val="0"/>
              <w:overflowPunct w:val="0"/>
              <w:spacing w:before="65"/>
              <w:ind w:left="846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aktu</w:t>
            </w:r>
            <w:r>
              <w:rPr>
                <w:rFonts w:ascii="Calibri" w:hAnsi="Calibri" w:cs="Calibri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wykonawczego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14:paraId="76EB3345" w14:textId="77777777" w:rsidR="00D30D39" w:rsidRDefault="00D30D39" w:rsidP="009F6500">
            <w:pPr>
              <w:pStyle w:val="TableParagraph"/>
              <w:kinsoku w:val="0"/>
              <w:overflowPunct w:val="0"/>
              <w:spacing w:before="65"/>
              <w:ind w:left="846"/>
            </w:pPr>
          </w:p>
        </w:tc>
      </w:tr>
      <w:tr w:rsidR="00D30D39" w14:paraId="76EB334D" w14:textId="77777777" w:rsidTr="009F6500">
        <w:trPr>
          <w:trHeight w:hRule="exact" w:val="1022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47" w14:textId="77777777" w:rsidR="00D30D39" w:rsidRDefault="00D30D39" w:rsidP="009F6500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14:paraId="76EB3348" w14:textId="77777777" w:rsidR="00D30D39" w:rsidRDefault="00D30D39" w:rsidP="009F6500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4"/>
                <w:szCs w:val="14"/>
              </w:rPr>
            </w:pPr>
          </w:p>
          <w:p w14:paraId="76EB3349" w14:textId="77777777" w:rsidR="00D30D39" w:rsidRDefault="00D30D39" w:rsidP="009F6500">
            <w:pPr>
              <w:pStyle w:val="TableParagraph"/>
              <w:kinsoku w:val="0"/>
              <w:overflowPunct w:val="0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34A" w14:textId="77777777" w:rsidR="00D30D39" w:rsidRDefault="00D30D39" w:rsidP="009F6500">
            <w:pPr>
              <w:pStyle w:val="TableParagraph"/>
              <w:kinsoku w:val="0"/>
              <w:overflowPunct w:val="0"/>
              <w:spacing w:before="66"/>
              <w:ind w:left="1250" w:hanging="405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aktu</w:t>
            </w:r>
            <w:r>
              <w:rPr>
                <w:rFonts w:ascii="Calibri" w:hAnsi="Calibri" w:cs="Calibri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wykonawczego</w:t>
            </w:r>
          </w:p>
          <w:p w14:paraId="76EB334B" w14:textId="77777777" w:rsidR="00D30D39" w:rsidRDefault="00D30D39" w:rsidP="009F6500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decyzja/uchwała/</w:t>
            </w:r>
            <w:r>
              <w:rPr>
                <w:rFonts w:ascii="Calibri" w:hAnsi="Calibri" w:cs="Calibri"/>
                <w:color w:val="231F20"/>
                <w:spacing w:val="2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umowa</w:t>
            </w:r>
            <w:r>
              <w:rPr>
                <w:rFonts w:ascii="Calibri" w:hAnsi="Calibri" w:cs="Calibri"/>
                <w:color w:val="231F2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color w:val="231F2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symbol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14:paraId="76EB334C" w14:textId="77777777" w:rsidR="00D30D39" w:rsidRDefault="00D30D39" w:rsidP="009F6500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</w:pPr>
          </w:p>
        </w:tc>
      </w:tr>
      <w:tr w:rsidR="00D30D39" w14:paraId="76EB3353" w14:textId="77777777" w:rsidTr="009F6500">
        <w:trPr>
          <w:trHeight w:hRule="exact" w:val="64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4E" w14:textId="77777777" w:rsidR="00D30D39" w:rsidRDefault="00D30D39" w:rsidP="009F650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14:paraId="76EB334F" w14:textId="77777777" w:rsidR="00D30D39" w:rsidRDefault="00D30D39" w:rsidP="009F6500">
            <w:pPr>
              <w:pStyle w:val="TableParagraph"/>
              <w:kinsoku w:val="0"/>
              <w:overflowPunct w:val="0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B3350" w14:textId="77777777" w:rsidR="00D30D39" w:rsidRDefault="00D30D39" w:rsidP="009F650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14:paraId="76EB3351" w14:textId="77777777" w:rsidR="00D30D39" w:rsidRDefault="00D30D39" w:rsidP="009F6500">
            <w:pPr>
              <w:pStyle w:val="TableParagraph"/>
              <w:kinsoku w:val="0"/>
              <w:overflowPunct w:val="0"/>
              <w:ind w:left="576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decyzja/uchwała/umowa</w:t>
            </w:r>
            <w:r>
              <w:rPr>
                <w:rFonts w:ascii="Calibri" w:hAnsi="Calibri" w:cs="Calibri"/>
                <w:color w:val="231F20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color w:val="231F20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symbol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14:paraId="76EB3352" w14:textId="77777777" w:rsidR="00D30D39" w:rsidRDefault="00D30D39" w:rsidP="009F6500">
            <w:pPr>
              <w:pStyle w:val="TableParagraph"/>
              <w:kinsoku w:val="0"/>
              <w:overflowPunct w:val="0"/>
              <w:ind w:left="576"/>
            </w:pPr>
          </w:p>
        </w:tc>
      </w:tr>
      <w:tr w:rsidR="00D30D39" w14:paraId="76EB3357" w14:textId="77777777" w:rsidTr="009F6500">
        <w:trPr>
          <w:trHeight w:hRule="exact" w:val="4023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6EB3354" w14:textId="77777777" w:rsidR="00D30D39" w:rsidRDefault="00D30D39" w:rsidP="009F6500">
            <w:pPr>
              <w:pStyle w:val="TableParagraph"/>
              <w:kinsoku w:val="0"/>
              <w:overflowPunct w:val="0"/>
              <w:spacing w:before="20"/>
              <w:ind w:left="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6"/>
                <w:szCs w:val="16"/>
              </w:rPr>
              <w:t>W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przypadku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braku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aktu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wykonawczego,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decyzji,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uchwały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umowy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należy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wpisać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określenie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„brak”.</w:t>
            </w:r>
          </w:p>
          <w:p w14:paraId="76EB3355" w14:textId="77777777" w:rsidR="00D30D39" w:rsidRDefault="00D30D39" w:rsidP="009F6500">
            <w:pPr>
              <w:pStyle w:val="TableParagraph"/>
              <w:kinsoku w:val="0"/>
              <w:overflowPunct w:val="0"/>
              <w:spacing w:before="62" w:line="258" w:lineRule="auto"/>
              <w:ind w:left="7" w:right="86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Podstawa prawna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następującej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datę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tytuł oraz</w:t>
            </w:r>
            <w:r>
              <w:rPr>
                <w:rFonts w:ascii="Calibri" w:hAnsi="Calibri" w:cs="Calibri"/>
                <w:color w:val="231F20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roku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(numeru)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pozycji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Dziennika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którym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ustawa została opublikowana,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oraz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oznaczenie</w:t>
            </w:r>
            <w:r>
              <w:rPr>
                <w:rFonts w:ascii="Calibri" w:hAnsi="Calibri" w:cs="Calibri"/>
                <w:color w:val="231F20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przepisu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artykuł,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ustęp,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punkt, litera, </w:t>
            </w:r>
            <w:proofErr w:type="spellStart"/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tiret</w:t>
            </w:r>
            <w:proofErr w:type="spellEnd"/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).</w:t>
            </w:r>
          </w:p>
          <w:p w14:paraId="76EB3356" w14:textId="77777777" w:rsidR="00D30D39" w:rsidRDefault="00D30D39" w:rsidP="009F6500">
            <w:pPr>
              <w:pStyle w:val="TableParagraph"/>
              <w:kinsoku w:val="0"/>
              <w:overflowPunct w:val="0"/>
              <w:spacing w:before="76" w:line="258" w:lineRule="auto"/>
              <w:ind w:left="7" w:right="7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3b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Podstawa prawna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szczegółowe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był akt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wykonawczy</w:t>
            </w:r>
            <w:r>
              <w:rPr>
                <w:rFonts w:ascii="Calibri" w:hAnsi="Calibri" w:cs="Calibri"/>
                <w:color w:val="231F20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następującej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nazwę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organu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wydającego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akt, datę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tytuł 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oraz</w:t>
            </w:r>
            <w:r>
              <w:rPr>
                <w:rFonts w:ascii="Calibri" w:hAnsi="Calibri" w:cs="Calibri"/>
                <w:color w:val="231F20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roku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(numeru)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pozycji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Dziennika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którym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został opublikowany, oraz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przepis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wykonawczego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paragraf,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ustęp,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punkt, litera, </w:t>
            </w:r>
            <w:proofErr w:type="spellStart"/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tiret</w:t>
            </w:r>
            <w:proofErr w:type="spellEnd"/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).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</w:t>
            </w:r>
            <w:r>
              <w:rPr>
                <w:rFonts w:ascii="Calibri" w:hAnsi="Calibri" w:cs="Calibri"/>
                <w:color w:val="231F20"/>
                <w:spacing w:val="7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powinien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być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aktem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wykonawczym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wskazanej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kol.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3a.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wykonawczego</w:t>
            </w:r>
            <w:r>
              <w:rPr>
                <w:rFonts w:ascii="Calibri" w:hAnsi="Calibri" w:cs="Calibri"/>
                <w:color w:val="231F20"/>
                <w:spacing w:val="6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prawną udzielenia 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„brak”.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</w:t>
            </w:r>
            <w:r>
              <w:rPr>
                <w:rFonts w:ascii="Calibri" w:hAnsi="Calibri" w:cs="Calibri"/>
                <w:color w:val="231F20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była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decyzja,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uchwała lub umowa,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symbol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ten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akt;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decyzji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–</w:t>
            </w:r>
            <w:r>
              <w:rPr>
                <w:rFonts w:ascii="Calibri" w:hAnsi="Calibri" w:cs="Calibri"/>
                <w:color w:val="231F20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numer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uchwały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numer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uchwały, 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umowy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numer, przedmiot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oraz strony</w:t>
            </w:r>
            <w:r>
              <w:rPr>
                <w:rFonts w:ascii="Calibri" w:hAnsi="Calibri" w:cs="Calibri"/>
                <w:color w:val="231F20"/>
                <w:spacing w:val="6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umowy. 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decyzji,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uchwały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lub umowy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będącej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podstawą prawną udzielenia 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„brak”.</w:t>
            </w:r>
          </w:p>
        </w:tc>
      </w:tr>
      <w:tr w:rsidR="00D30D39" w14:paraId="76EB3359" w14:textId="77777777" w:rsidTr="009F6500">
        <w:trPr>
          <w:trHeight w:hRule="exact" w:val="37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76EB3358" w14:textId="77777777" w:rsidR="00D30D39" w:rsidRDefault="00D30D39" w:rsidP="009F6500">
            <w:pPr>
              <w:pStyle w:val="TableParagraph"/>
              <w:kinsoku w:val="0"/>
              <w:overflowPunct w:val="0"/>
              <w:spacing w:before="40"/>
              <w:ind w:left="46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14:paraId="76EB335A" w14:textId="77777777" w:rsidR="00D30D39" w:rsidRDefault="00D30D39" w:rsidP="00ED3785">
      <w:pPr>
        <w:sectPr w:rsidR="00D30D39">
          <w:pgSz w:w="11910" w:h="16840"/>
          <w:pgMar w:top="1160" w:right="900" w:bottom="280" w:left="900" w:header="970" w:footer="0" w:gutter="0"/>
          <w:cols w:space="708"/>
          <w:noEndnote/>
        </w:sectPr>
      </w:pPr>
    </w:p>
    <w:p w14:paraId="76EB335B" w14:textId="77777777" w:rsidR="00D30D39" w:rsidRDefault="00D30D39" w:rsidP="00ED3785">
      <w:pPr>
        <w:pStyle w:val="Tekstpodstawowy"/>
        <w:kinsoku w:val="0"/>
        <w:overflowPunct w:val="0"/>
        <w:spacing w:line="20" w:lineRule="atLeast"/>
        <w:ind w:left="112"/>
        <w:rPr>
          <w:rFonts w:ascii="Times New Roman" w:hAnsi="Times New Roman" w:cs="Times New Roman"/>
          <w:sz w:val="2"/>
          <w:szCs w:val="2"/>
        </w:rPr>
      </w:pPr>
    </w:p>
    <w:p w14:paraId="76EB335C" w14:textId="77777777" w:rsidR="00D30D39" w:rsidRDefault="00D30D39" w:rsidP="00ED3785">
      <w:pPr>
        <w:pStyle w:val="Tekstpodstawowy"/>
        <w:kinsoku w:val="0"/>
        <w:overflowPunct w:val="0"/>
        <w:spacing w:before="1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D30D39" w14:paraId="76EB335E" w14:textId="77777777" w:rsidTr="009F6500">
        <w:trPr>
          <w:trHeight w:hRule="exact" w:val="298"/>
        </w:trPr>
        <w:tc>
          <w:tcPr>
            <w:tcW w:w="9640" w:type="dxa"/>
            <w:gridSpan w:val="2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6EB335D" w14:textId="77777777" w:rsidR="00D30D39" w:rsidRDefault="00D30D39" w:rsidP="009F6500">
            <w:pPr>
              <w:pStyle w:val="TableParagraph"/>
              <w:kinsoku w:val="0"/>
              <w:overflowPunct w:val="0"/>
              <w:spacing w:line="252" w:lineRule="exact"/>
              <w:ind w:left="8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Forma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4)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wyłącznie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kod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właściwą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formę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pomocy.</w:t>
            </w:r>
          </w:p>
        </w:tc>
      </w:tr>
      <w:tr w:rsidR="00D30D39" w14:paraId="76EB3361" w14:textId="77777777" w:rsidTr="009F6500">
        <w:trPr>
          <w:trHeight w:hRule="exact" w:val="2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5F" w14:textId="77777777" w:rsidR="00D30D39" w:rsidRDefault="00D30D39" w:rsidP="009F6500">
            <w:pPr>
              <w:pStyle w:val="TableParagraph"/>
              <w:kinsoku w:val="0"/>
              <w:overflowPunct w:val="0"/>
              <w:spacing w:line="232" w:lineRule="exact"/>
              <w:ind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60" w14:textId="77777777" w:rsidR="00D30D39" w:rsidRDefault="00D30D39" w:rsidP="009F6500">
            <w:pPr>
              <w:pStyle w:val="TableParagraph"/>
              <w:kinsoku w:val="0"/>
              <w:overflowPunct w:val="0"/>
              <w:spacing w:line="232" w:lineRule="exact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Kod</w:t>
            </w:r>
          </w:p>
        </w:tc>
      </w:tr>
      <w:tr w:rsidR="00D30D39" w14:paraId="76EB3364" w14:textId="77777777" w:rsidTr="009F6500">
        <w:trPr>
          <w:trHeight w:hRule="exact" w:val="20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62" w14:textId="77777777" w:rsidR="00D30D39" w:rsidRDefault="00D30D39" w:rsidP="009F6500">
            <w:pPr>
              <w:pStyle w:val="TableParagraph"/>
              <w:kinsoku w:val="0"/>
              <w:overflowPunct w:val="0"/>
              <w:spacing w:line="183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63" w14:textId="77777777" w:rsidR="00D30D39" w:rsidRDefault="00D30D39" w:rsidP="009F6500">
            <w:pPr>
              <w:pStyle w:val="TableParagraph"/>
              <w:kinsoku w:val="0"/>
              <w:overflowPunct w:val="0"/>
              <w:spacing w:line="183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</w:p>
        </w:tc>
      </w:tr>
      <w:tr w:rsidR="00D30D39" w14:paraId="76EB3367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65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66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</w:t>
            </w:r>
          </w:p>
        </w:tc>
      </w:tr>
      <w:tr w:rsidR="00D30D39" w14:paraId="76EB336A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68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48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oprocentowania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bankowych (bezpośrednio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69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A1.2</w:t>
            </w:r>
          </w:p>
        </w:tc>
      </w:tr>
      <w:tr w:rsidR="00D30D39" w14:paraId="76EB336E" w14:textId="77777777" w:rsidTr="009F6500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6B" w14:textId="77777777" w:rsidR="00D30D39" w:rsidRDefault="00D30D39" w:rsidP="009F6500">
            <w:pPr>
              <w:pStyle w:val="TableParagraph"/>
              <w:kinsoku w:val="0"/>
              <w:overflowPunct w:val="0"/>
              <w:spacing w:line="243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wydatki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związane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funkcjonowaniem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budżetowych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realizacją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zadań</w:t>
            </w:r>
          </w:p>
          <w:p w14:paraId="76EB336C" w14:textId="77777777" w:rsidR="00D30D39" w:rsidRDefault="00D30D39" w:rsidP="009F6500">
            <w:pPr>
              <w:pStyle w:val="TableParagraph"/>
              <w:kinsoku w:val="0"/>
              <w:overflowPunct w:val="0"/>
              <w:spacing w:before="20"/>
              <w:ind w:left="-1" w:right="1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statutowych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6D" w14:textId="77777777" w:rsidR="00D30D39" w:rsidRDefault="00D30D39" w:rsidP="009F6500">
            <w:pPr>
              <w:pStyle w:val="TableParagraph"/>
              <w:kinsoku w:val="0"/>
              <w:overflowPunct w:val="0"/>
              <w:spacing w:before="124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A1.3</w:t>
            </w:r>
          </w:p>
        </w:tc>
      </w:tr>
      <w:tr w:rsidR="00D30D39" w14:paraId="76EB3371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6F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refundacja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70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A1.4</w:t>
            </w:r>
          </w:p>
        </w:tc>
      </w:tr>
      <w:tr w:rsidR="00D30D39" w14:paraId="76EB3374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72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rekompensata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73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A1.5</w:t>
            </w:r>
          </w:p>
        </w:tc>
      </w:tr>
      <w:tr w:rsidR="00D30D39" w14:paraId="76EB3377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75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zwolnienie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76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</w:t>
            </w:r>
          </w:p>
        </w:tc>
      </w:tr>
      <w:tr w:rsidR="00D30D39" w14:paraId="76EB337A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78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odliczenie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79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A2.2</w:t>
            </w:r>
          </w:p>
        </w:tc>
      </w:tr>
      <w:tr w:rsidR="00D30D39" w14:paraId="76EB337E" w14:textId="77777777" w:rsidTr="009F6500">
        <w:trPr>
          <w:trHeight w:hRule="exact" w:val="61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7B" w14:textId="77777777" w:rsidR="00D30D39" w:rsidRDefault="00D30D39" w:rsidP="009F6500">
            <w:pPr>
              <w:pStyle w:val="TableParagraph"/>
              <w:kinsoku w:val="0"/>
              <w:overflowPunct w:val="0"/>
              <w:spacing w:before="22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obniżka lub zmniejszenie, powodujące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obniżenie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opodatkowania 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wysokości</w:t>
            </w:r>
          </w:p>
          <w:p w14:paraId="76EB337C" w14:textId="77777777" w:rsidR="00D30D39" w:rsidRDefault="00D30D39" w:rsidP="009F6500">
            <w:pPr>
              <w:pStyle w:val="TableParagraph"/>
              <w:kinsoku w:val="0"/>
              <w:overflowPunct w:val="0"/>
              <w:spacing w:before="21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7D" w14:textId="77777777" w:rsidR="00D30D39" w:rsidRDefault="00D30D39" w:rsidP="009F6500">
            <w:pPr>
              <w:pStyle w:val="TableParagraph"/>
              <w:kinsoku w:val="0"/>
              <w:overflowPunct w:val="0"/>
              <w:spacing w:before="160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A2.3</w:t>
            </w:r>
          </w:p>
        </w:tc>
      </w:tr>
      <w:tr w:rsidR="00D30D39" w14:paraId="76EB3381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7F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obniżenie wysokości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80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A2.4</w:t>
            </w:r>
          </w:p>
        </w:tc>
      </w:tr>
      <w:tr w:rsidR="00D30D39" w14:paraId="76EB3384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82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zwolnienie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83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A2.5</w:t>
            </w:r>
          </w:p>
        </w:tc>
      </w:tr>
      <w:tr w:rsidR="00D30D39" w14:paraId="76EB3387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85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zaniechanie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poboru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86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A2.6</w:t>
            </w:r>
          </w:p>
        </w:tc>
      </w:tr>
      <w:tr w:rsidR="00D30D39" w14:paraId="76EB338A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88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zaniechanie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poboru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89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A2.7</w:t>
            </w:r>
          </w:p>
        </w:tc>
      </w:tr>
      <w:tr w:rsidR="00D30D39" w14:paraId="76EB338D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8B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198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8C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A2.8</w:t>
            </w:r>
          </w:p>
        </w:tc>
      </w:tr>
      <w:tr w:rsidR="00D30D39" w14:paraId="76EB3390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8E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left="2257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odsetek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zaległości podatkowej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8F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A2.9</w:t>
            </w:r>
          </w:p>
        </w:tc>
      </w:tr>
      <w:tr w:rsidR="00D30D39" w14:paraId="76EB3393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91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left="27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92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A2.10</w:t>
            </w:r>
          </w:p>
        </w:tc>
      </w:tr>
      <w:tr w:rsidR="00D30D39" w14:paraId="76EB3396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94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left="1552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odsetek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zwłokę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tytułu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95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A2.11</w:t>
            </w:r>
          </w:p>
        </w:tc>
      </w:tr>
      <w:tr w:rsidR="00D30D39" w14:paraId="76EB3399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97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kar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98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A2.12</w:t>
            </w:r>
          </w:p>
        </w:tc>
      </w:tr>
      <w:tr w:rsidR="00D30D39" w14:paraId="76EB339F" w14:textId="77777777" w:rsidTr="009F6500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9A" w14:textId="77777777" w:rsidR="00D30D39" w:rsidRDefault="00D30D39" w:rsidP="009F6500">
            <w:pPr>
              <w:pStyle w:val="TableParagraph"/>
              <w:kinsoku w:val="0"/>
              <w:overflowPunct w:val="0"/>
              <w:spacing w:line="225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oddanie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korzystania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mienia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własnością Skarbu Państwa albo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samorządu</w:t>
            </w:r>
          </w:p>
          <w:p w14:paraId="76EB339B" w14:textId="77777777" w:rsidR="00D30D39" w:rsidRDefault="00D30D39" w:rsidP="009F6500">
            <w:pPr>
              <w:pStyle w:val="TableParagraph"/>
              <w:kinsoku w:val="0"/>
              <w:overflowPunct w:val="0"/>
              <w:spacing w:before="20"/>
              <w:ind w:right="15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terytorialnego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warunkach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korzystniejszych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przedsiębiorcy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</w:p>
          <w:p w14:paraId="76EB339C" w14:textId="77777777" w:rsidR="00D30D39" w:rsidRDefault="00D30D39" w:rsidP="009F6500">
            <w:pPr>
              <w:pStyle w:val="TableParagraph"/>
              <w:kinsoku w:val="0"/>
              <w:overflowPunct w:val="0"/>
              <w:spacing w:before="20" w:line="239" w:lineRule="exact"/>
              <w:ind w:right="9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oferowanych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9D" w14:textId="77777777" w:rsidR="00D30D39" w:rsidRDefault="00D30D39" w:rsidP="009F6500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14:paraId="76EB339E" w14:textId="77777777" w:rsidR="00D30D39" w:rsidRDefault="00D30D39" w:rsidP="009F6500">
            <w:pPr>
              <w:pStyle w:val="TableParagraph"/>
              <w:kinsoku w:val="0"/>
              <w:overflowPunct w:val="0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A2.13</w:t>
            </w:r>
          </w:p>
        </w:tc>
      </w:tr>
      <w:tr w:rsidR="00D30D39" w14:paraId="76EB33A3" w14:textId="77777777" w:rsidTr="009F6500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A0" w14:textId="77777777" w:rsidR="00D30D39" w:rsidRDefault="00D30D39" w:rsidP="009F6500">
            <w:pPr>
              <w:pStyle w:val="TableParagraph"/>
              <w:kinsoku w:val="0"/>
              <w:overflowPunct w:val="0"/>
              <w:spacing w:line="243" w:lineRule="exact"/>
              <w:ind w:right="19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mienia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własnością Skarbu Państwa albo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samorządu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terytorialnego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</w:t>
            </w:r>
          </w:p>
          <w:p w14:paraId="76EB33A1" w14:textId="77777777" w:rsidR="00D30D39" w:rsidRDefault="00D30D39" w:rsidP="009F6500">
            <w:pPr>
              <w:pStyle w:val="TableParagraph"/>
              <w:kinsoku w:val="0"/>
              <w:overflowPunct w:val="0"/>
              <w:spacing w:before="20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warunkach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korzystniejszych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oferowanych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A2" w14:textId="77777777" w:rsidR="00D30D39" w:rsidRDefault="00D30D39" w:rsidP="009F6500">
            <w:pPr>
              <w:pStyle w:val="TableParagraph"/>
              <w:kinsoku w:val="0"/>
              <w:overflowPunct w:val="0"/>
              <w:spacing w:before="125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A2.14</w:t>
            </w:r>
          </w:p>
        </w:tc>
      </w:tr>
      <w:tr w:rsidR="00D30D39" w14:paraId="76EB33A6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A4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27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A5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A2.15</w:t>
            </w:r>
          </w:p>
        </w:tc>
      </w:tr>
      <w:tr w:rsidR="00D30D39" w14:paraId="76EB33A9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A7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right="17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jednorazowa amortyzacja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A8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A2.16</w:t>
            </w:r>
          </w:p>
        </w:tc>
      </w:tr>
      <w:tr w:rsidR="00D30D39" w14:paraId="76EB33AC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AA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2524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AB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A2.17</w:t>
            </w:r>
          </w:p>
        </w:tc>
      </w:tr>
      <w:tr w:rsidR="00D30D39" w14:paraId="76EB33AF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AD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wniesienie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kapitału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AE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400"/>
            </w:pP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>B1.1</w:t>
            </w:r>
          </w:p>
        </w:tc>
      </w:tr>
      <w:tr w:rsidR="00D30D39" w14:paraId="76EB33B2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B0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2246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konwersja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wierzytelności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akcje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udziały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B1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left="400"/>
            </w:pP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>B2.1</w:t>
            </w:r>
          </w:p>
        </w:tc>
      </w:tr>
      <w:tr w:rsidR="00D30D39" w14:paraId="76EB33B5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B3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pożyczka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preferencyjna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B4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C1.1</w:t>
            </w:r>
          </w:p>
        </w:tc>
      </w:tr>
      <w:tr w:rsidR="00D30D39" w14:paraId="76EB33B8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B6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preferencyjny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B7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C1.2</w:t>
            </w:r>
          </w:p>
        </w:tc>
      </w:tr>
      <w:tr w:rsidR="00D30D39" w14:paraId="76EB33BB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B9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146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oprocentowania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bankowych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(dla banków)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BA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C1.3</w:t>
            </w:r>
          </w:p>
        </w:tc>
      </w:tr>
      <w:tr w:rsidR="00D30D39" w14:paraId="76EB33BE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BC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pożyczki warunkowo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umorzone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BD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C1.4</w:t>
            </w:r>
          </w:p>
        </w:tc>
      </w:tr>
      <w:tr w:rsidR="00D30D39" w14:paraId="76EB33C1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BF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left="254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C0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</w:t>
            </w:r>
          </w:p>
        </w:tc>
      </w:tr>
      <w:tr w:rsidR="00D30D39" w14:paraId="76EB33C4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C2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57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C3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C2.1.2</w:t>
            </w:r>
          </w:p>
        </w:tc>
      </w:tr>
      <w:tr w:rsidR="00D30D39" w14:paraId="76EB33C7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C5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262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C6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C2.2</w:t>
            </w:r>
          </w:p>
        </w:tc>
      </w:tr>
      <w:tr w:rsidR="00D30D39" w14:paraId="76EB33CA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C8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13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C9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C2.3.1</w:t>
            </w:r>
          </w:p>
        </w:tc>
      </w:tr>
      <w:tr w:rsidR="00D30D39" w14:paraId="76EB33CD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CB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1906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CC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C2.4</w:t>
            </w:r>
          </w:p>
        </w:tc>
      </w:tr>
      <w:tr w:rsidR="00D30D39" w14:paraId="76EB33D1" w14:textId="77777777" w:rsidTr="009F6500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CE" w14:textId="77777777" w:rsidR="00D30D39" w:rsidRDefault="00D30D39" w:rsidP="009F6500">
            <w:pPr>
              <w:pStyle w:val="TableParagraph"/>
              <w:kinsoku w:val="0"/>
              <w:overflowPunct w:val="0"/>
              <w:spacing w:line="239" w:lineRule="exact"/>
              <w:ind w:right="22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 lub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  <w:p w14:paraId="76EB33CF" w14:textId="77777777" w:rsidR="00D30D39" w:rsidRDefault="00D30D39" w:rsidP="009F6500">
            <w:pPr>
              <w:pStyle w:val="TableParagraph"/>
              <w:kinsoku w:val="0"/>
              <w:overflowPunct w:val="0"/>
              <w:spacing w:before="20"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D0" w14:textId="77777777" w:rsidR="00D30D39" w:rsidRDefault="00D30D39" w:rsidP="009F6500">
            <w:pPr>
              <w:pStyle w:val="TableParagraph"/>
              <w:kinsoku w:val="0"/>
              <w:overflowPunct w:val="0"/>
              <w:spacing w:before="118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C2.4.1</w:t>
            </w:r>
          </w:p>
        </w:tc>
      </w:tr>
      <w:tr w:rsidR="00D30D39" w14:paraId="76EB33D4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D2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239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D3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C2.5</w:t>
            </w:r>
          </w:p>
        </w:tc>
      </w:tr>
      <w:tr w:rsidR="00D30D39" w14:paraId="76EB33D8" w14:textId="77777777" w:rsidTr="009F6500">
        <w:trPr>
          <w:trHeight w:hRule="exact" w:val="515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D5" w14:textId="77777777" w:rsidR="00D30D39" w:rsidRDefault="00D30D39" w:rsidP="009F6500">
            <w:pPr>
              <w:pStyle w:val="TableParagraph"/>
              <w:kinsoku w:val="0"/>
              <w:overflowPunct w:val="0"/>
              <w:spacing w:line="232" w:lineRule="exact"/>
              <w:ind w:right="2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 lub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  <w:p w14:paraId="76EB33D6" w14:textId="77777777" w:rsidR="00D30D39" w:rsidRDefault="00D30D39" w:rsidP="009F6500">
            <w:pPr>
              <w:pStyle w:val="TableParagraph"/>
              <w:kinsoku w:val="0"/>
              <w:overflowPunct w:val="0"/>
              <w:spacing w:before="20" w:line="243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D7" w14:textId="77777777" w:rsidR="00D30D39" w:rsidRDefault="00D30D39" w:rsidP="009F6500">
            <w:pPr>
              <w:pStyle w:val="TableParagraph"/>
              <w:kinsoku w:val="0"/>
              <w:overflowPunct w:val="0"/>
              <w:spacing w:before="111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C2.5.1</w:t>
            </w:r>
          </w:p>
        </w:tc>
      </w:tr>
      <w:tr w:rsidR="00D30D39" w14:paraId="76EB33DB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D9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2723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kary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DA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C2.6</w:t>
            </w:r>
          </w:p>
        </w:tc>
      </w:tr>
      <w:tr w:rsidR="00D30D39" w14:paraId="76EB33DE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DC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kary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DD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C2.7</w:t>
            </w:r>
          </w:p>
        </w:tc>
      </w:tr>
      <w:tr w:rsidR="00D30D39" w14:paraId="76EB33E1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DF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239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E0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C2.8</w:t>
            </w:r>
          </w:p>
        </w:tc>
      </w:tr>
      <w:tr w:rsidR="00D30D39" w14:paraId="76EB33E4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E2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E3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C2.9</w:t>
            </w:r>
          </w:p>
        </w:tc>
      </w:tr>
      <w:tr w:rsidR="00D30D39" w14:paraId="76EB33E6" w14:textId="77777777" w:rsidTr="009F6500">
        <w:trPr>
          <w:trHeight w:hRule="exact" w:val="229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76EB33E5" w14:textId="77777777" w:rsidR="00D30D39" w:rsidRDefault="00D30D39" w:rsidP="009F6500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14:paraId="76EB33E7" w14:textId="77777777" w:rsidR="00D30D39" w:rsidRDefault="00D30D39" w:rsidP="00ED3785">
      <w:pPr>
        <w:sectPr w:rsidR="00D30D39">
          <w:pgSz w:w="11910" w:h="16840"/>
          <w:pgMar w:top="1160" w:right="900" w:bottom="280" w:left="900" w:header="970" w:footer="0" w:gutter="0"/>
          <w:cols w:space="708"/>
          <w:noEndnote/>
        </w:sectPr>
      </w:pPr>
    </w:p>
    <w:p w14:paraId="76EB33E8" w14:textId="77777777" w:rsidR="00D30D39" w:rsidRDefault="00D30D39" w:rsidP="00ED3785">
      <w:pPr>
        <w:pStyle w:val="Tekstpodstawowy"/>
        <w:kinsoku w:val="0"/>
        <w:overflowPunct w:val="0"/>
        <w:spacing w:line="20" w:lineRule="atLeast"/>
        <w:ind w:left="112"/>
        <w:rPr>
          <w:rFonts w:ascii="Times New Roman" w:hAnsi="Times New Roman" w:cs="Times New Roman"/>
          <w:sz w:val="2"/>
          <w:szCs w:val="2"/>
        </w:rPr>
      </w:pPr>
    </w:p>
    <w:p w14:paraId="76EB33E9" w14:textId="77777777" w:rsidR="00D30D39" w:rsidRDefault="00D30D39" w:rsidP="00ED3785">
      <w:pPr>
        <w:pStyle w:val="Tekstpodstawowy"/>
        <w:kinsoku w:val="0"/>
        <w:overflowPunct w:val="0"/>
        <w:spacing w:before="8"/>
        <w:ind w:left="0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D30D39" w14:paraId="76EB33EC" w14:textId="77777777" w:rsidTr="009F6500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EA" w14:textId="77777777" w:rsidR="00D30D39" w:rsidRDefault="00D30D39" w:rsidP="009F6500">
            <w:pPr>
              <w:pStyle w:val="TableParagraph"/>
              <w:kinsoku w:val="0"/>
              <w:overflowPunct w:val="0"/>
              <w:spacing w:line="240" w:lineRule="exact"/>
              <w:ind w:left="1904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EB" w14:textId="77777777" w:rsidR="00D30D39" w:rsidRDefault="00D30D39" w:rsidP="009F6500">
            <w:pPr>
              <w:pStyle w:val="TableParagraph"/>
              <w:kinsoku w:val="0"/>
              <w:overflowPunct w:val="0"/>
              <w:spacing w:line="241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C2.10</w:t>
            </w:r>
          </w:p>
        </w:tc>
      </w:tr>
      <w:tr w:rsidR="00D30D39" w14:paraId="76EB33EF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ED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left="256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EE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C2.11</w:t>
            </w:r>
          </w:p>
        </w:tc>
      </w:tr>
      <w:tr w:rsidR="00D30D39" w14:paraId="76EB33F2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F0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1723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F1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C2.12</w:t>
            </w:r>
          </w:p>
        </w:tc>
      </w:tr>
      <w:tr w:rsidR="00D30D39" w14:paraId="76EB33F5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F3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221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F4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C2.13</w:t>
            </w:r>
          </w:p>
        </w:tc>
      </w:tr>
      <w:tr w:rsidR="00D30D39" w14:paraId="76EB33F8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F6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poręczenie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F7" w14:textId="77777777" w:rsidR="00D30D39" w:rsidRDefault="00D30D39" w:rsidP="009F6500">
            <w:pPr>
              <w:pStyle w:val="TableParagraph"/>
              <w:kinsoku w:val="0"/>
              <w:overflowPunct w:val="0"/>
              <w:spacing w:line="250" w:lineRule="exact"/>
              <w:ind w:left="39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D1.1</w:t>
            </w:r>
          </w:p>
        </w:tc>
      </w:tr>
      <w:tr w:rsidR="00D30D39" w14:paraId="76EB33FB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F9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gwarancja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FA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left="39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D1.2</w:t>
            </w:r>
          </w:p>
        </w:tc>
      </w:tr>
      <w:tr w:rsidR="00D30D39" w14:paraId="76EB33FE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3FC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3FD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</w:t>
            </w:r>
          </w:p>
        </w:tc>
      </w:tr>
      <w:tr w:rsidR="00D30D39" w14:paraId="76EB3402" w14:textId="77777777" w:rsidTr="009F6500">
        <w:trPr>
          <w:trHeight w:hRule="exact" w:val="174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6EB33FF" w14:textId="77777777" w:rsidR="00D30D39" w:rsidRDefault="00D30D39" w:rsidP="009F6500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5.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Wartość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publicznej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lub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minimis</w:t>
            </w:r>
            <w:proofErr w:type="spellEnd"/>
            <w:r>
              <w:rPr>
                <w:rFonts w:ascii="Calibri" w:hAnsi="Calibri" w:cs="Calibri"/>
                <w:color w:val="231F20"/>
                <w:spacing w:val="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5a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5b)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podać:</w:t>
            </w:r>
          </w:p>
          <w:p w14:paraId="76EB3400" w14:textId="77777777" w:rsidR="00D30D39" w:rsidRDefault="00D30D39" w:rsidP="00ED3785">
            <w:pPr>
              <w:pStyle w:val="Nagwek1"/>
              <w:numPr>
                <w:ilvl w:val="0"/>
                <w:numId w:val="9"/>
              </w:numPr>
              <w:tabs>
                <w:tab w:val="left" w:pos="390"/>
              </w:tabs>
              <w:kinsoku w:val="0"/>
              <w:overflowPunct w:val="0"/>
              <w:spacing w:line="258" w:lineRule="auto"/>
              <w:ind w:right="238" w:firstLine="0"/>
              <w:rPr>
                <w:color w:val="000000"/>
              </w:rPr>
            </w:pPr>
            <w:r>
              <w:rPr>
                <w:color w:val="231F20"/>
              </w:rPr>
              <w:t>wartość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nominalną pomocy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(jako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całkowitą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1"/>
              </w:rPr>
              <w:t>wielkość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środków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finansowych</w:t>
            </w:r>
            <w:r>
              <w:rPr>
                <w:color w:val="231F20"/>
                <w:spacing w:val="-1"/>
              </w:rPr>
              <w:t xml:space="preserve"> będących </w:t>
            </w:r>
            <w:r>
              <w:rPr>
                <w:color w:val="231F20"/>
              </w:rPr>
              <w:t>podstawą do</w:t>
            </w:r>
            <w:r>
              <w:rPr>
                <w:color w:val="231F20"/>
                <w:spacing w:val="62"/>
              </w:rPr>
              <w:t xml:space="preserve"> </w:t>
            </w:r>
            <w:r>
              <w:rPr>
                <w:color w:val="231F20"/>
              </w:rPr>
              <w:t xml:space="preserve">obliczania </w:t>
            </w:r>
            <w:r>
              <w:rPr>
                <w:color w:val="231F20"/>
                <w:spacing w:val="-1"/>
              </w:rPr>
              <w:t xml:space="preserve">wielkości </w:t>
            </w:r>
            <w:r>
              <w:rPr>
                <w:color w:val="231F20"/>
              </w:rPr>
              <w:t>udzielonej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pomocy,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np.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kwota udzielonej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pożyczki lub kwota </w:t>
            </w:r>
            <w:r>
              <w:rPr>
                <w:color w:val="231F20"/>
                <w:spacing w:val="-1"/>
              </w:rPr>
              <w:t xml:space="preserve">odroczonego </w:t>
            </w:r>
            <w:r>
              <w:rPr>
                <w:color w:val="231F20"/>
              </w:rPr>
              <w:t>podatku)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oraz</w:t>
            </w:r>
          </w:p>
          <w:p w14:paraId="76EB3401" w14:textId="77777777" w:rsidR="00D30D39" w:rsidRDefault="00D30D39" w:rsidP="00ED3785">
            <w:pPr>
              <w:pStyle w:val="Akapitzlist"/>
              <w:numPr>
                <w:ilvl w:val="0"/>
                <w:numId w:val="9"/>
              </w:numPr>
              <w:tabs>
                <w:tab w:val="left" w:pos="399"/>
              </w:tabs>
              <w:kinsoku w:val="0"/>
              <w:overflowPunct w:val="0"/>
              <w:spacing w:before="42" w:line="259" w:lineRule="auto"/>
              <w:ind w:right="513" w:firstLine="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wartość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brutto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(jako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ekwiwalent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dotacji brutto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obliczony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Rady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Ministrów</w:t>
            </w:r>
            <w:r>
              <w:rPr>
                <w:rFonts w:ascii="Calibri" w:hAnsi="Calibri" w:cs="Calibri"/>
                <w:color w:val="231F20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wydanym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podstawie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art.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11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ust. 2</w:t>
            </w:r>
            <w:r>
              <w:rPr>
                <w:rFonts w:ascii="Calibri" w:hAnsi="Calibri" w:cs="Calibri"/>
                <w:color w:val="231F20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dnia 30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kwietnia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2004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postępowaniu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sprawach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dotyczących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publicznej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oraz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właściwymi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przepisami unijnymi).</w:t>
            </w:r>
          </w:p>
        </w:tc>
      </w:tr>
      <w:tr w:rsidR="00D30D39" w14:paraId="76EB3404" w14:textId="77777777" w:rsidTr="009F6500">
        <w:trPr>
          <w:trHeight w:hRule="exact" w:val="587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6EB3403" w14:textId="77777777" w:rsidR="00D30D39" w:rsidRDefault="00D30D39" w:rsidP="009F6500">
            <w:pPr>
              <w:pStyle w:val="TableParagraph"/>
              <w:kinsoku w:val="0"/>
              <w:overflowPunct w:val="0"/>
              <w:spacing w:before="2" w:line="258" w:lineRule="auto"/>
              <w:ind w:left="7" w:right="16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6.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Przeznaczenie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publicznej</w:t>
            </w:r>
            <w:r>
              <w:rPr>
                <w:rFonts w:ascii="Calibri" w:hAnsi="Calibri" w:cs="Calibri"/>
                <w:color w:val="231F20"/>
                <w:spacing w:val="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6)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kod wskazujący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przeznaczenie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według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poniższej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tabeli.</w:t>
            </w:r>
          </w:p>
        </w:tc>
      </w:tr>
      <w:tr w:rsidR="00D30D39" w14:paraId="76EB3407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05" w14:textId="77777777" w:rsidR="00D30D39" w:rsidRDefault="00D30D39" w:rsidP="009F6500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Wyszczególnienie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06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Kod</w:t>
            </w:r>
          </w:p>
        </w:tc>
      </w:tr>
      <w:tr w:rsidR="00D30D39" w14:paraId="76EB340A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08" w14:textId="77777777" w:rsidR="00D30D39" w:rsidRDefault="00D30D39" w:rsidP="009F6500">
            <w:pPr>
              <w:pStyle w:val="TableParagraph"/>
              <w:kinsoku w:val="0"/>
              <w:overflowPunct w:val="0"/>
              <w:spacing w:before="2" w:line="255" w:lineRule="exact"/>
              <w:ind w:right="1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09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</w:p>
        </w:tc>
      </w:tr>
      <w:tr w:rsidR="00D30D39" w14:paraId="76EB340C" w14:textId="77777777" w:rsidTr="009F6500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6EB340B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42" w:lineRule="exact"/>
              <w:ind w:left="3565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HORYZONTALNA</w:t>
            </w:r>
          </w:p>
        </w:tc>
      </w:tr>
      <w:tr w:rsidR="00D30D39" w14:paraId="76EB340E" w14:textId="77777777" w:rsidTr="009F6500">
        <w:trPr>
          <w:trHeight w:hRule="exact" w:val="277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6EB340D" w14:textId="77777777" w:rsidR="00D30D39" w:rsidRDefault="00D30D39" w:rsidP="009F6500">
            <w:pPr>
              <w:pStyle w:val="TableParagraph"/>
              <w:kinsoku w:val="0"/>
              <w:overflowPunct w:val="0"/>
              <w:spacing w:before="2" w:line="255" w:lineRule="exact"/>
              <w:ind w:left="22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działalność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badawczą, rozwojową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innowacyjną</w:t>
            </w:r>
          </w:p>
        </w:tc>
      </w:tr>
      <w:tr w:rsidR="00D30D39" w14:paraId="76EB3411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0F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144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badania podstawowe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10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a1.1.1</w:t>
            </w:r>
          </w:p>
        </w:tc>
      </w:tr>
      <w:tr w:rsidR="00D30D39" w14:paraId="76EB3414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12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14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badania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przemysłowe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13" w14:textId="77777777" w:rsidR="00D30D39" w:rsidRDefault="00D30D39" w:rsidP="009F6500">
            <w:pPr>
              <w:pStyle w:val="TableParagraph"/>
              <w:kinsoku w:val="0"/>
              <w:overflowPunct w:val="0"/>
              <w:spacing w:line="256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a1.1.2</w:t>
            </w:r>
          </w:p>
        </w:tc>
      </w:tr>
      <w:tr w:rsidR="00D30D39" w14:paraId="76EB3417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15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85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eksperymentalne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rozwojowe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16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5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a1.1.3</w:t>
            </w:r>
          </w:p>
        </w:tc>
      </w:tr>
      <w:tr w:rsidR="00D30D39" w14:paraId="76EB341A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18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196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młodych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innowacyjnych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19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a1.2</w:t>
            </w:r>
          </w:p>
        </w:tc>
      </w:tr>
      <w:tr w:rsidR="00D30D39" w14:paraId="76EB341D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1B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5" w:lineRule="exact"/>
              <w:ind w:left="238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techniczne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studia wykonalności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1C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a1.3</w:t>
            </w:r>
          </w:p>
        </w:tc>
      </w:tr>
      <w:tr w:rsidR="00D30D39" w14:paraId="76EB3420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1E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52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innowacje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obrębie procesów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innowacje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organizacyjne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1F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a1.4</w:t>
            </w:r>
          </w:p>
        </w:tc>
      </w:tr>
      <w:tr w:rsidR="00D30D39" w14:paraId="76EB3423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21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98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doradcze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zakresie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innowacji 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usługi wsparcia innowacji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22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a1.5</w:t>
            </w:r>
          </w:p>
        </w:tc>
      </w:tr>
      <w:tr w:rsidR="00D30D39" w14:paraId="76EB3426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24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96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tymczasowe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zatrudnienie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wysoko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wykwalifikowanego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personelu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25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a1.6</w:t>
            </w:r>
          </w:p>
        </w:tc>
      </w:tr>
      <w:tr w:rsidR="00D30D39" w14:paraId="76EB3429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27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klastry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28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a1.7</w:t>
            </w:r>
          </w:p>
        </w:tc>
      </w:tr>
      <w:tr w:rsidR="00D30D39" w14:paraId="76EB342C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2A" w14:textId="77777777" w:rsidR="00D30D39" w:rsidRDefault="00D30D39" w:rsidP="009F6500">
            <w:pPr>
              <w:pStyle w:val="TableParagraph"/>
              <w:kinsoku w:val="0"/>
              <w:overflowPunct w:val="0"/>
              <w:spacing w:line="248" w:lineRule="exact"/>
              <w:ind w:left="5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praw własności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przemysłowej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małych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średnich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2B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a1.8</w:t>
            </w:r>
          </w:p>
        </w:tc>
      </w:tr>
      <w:tr w:rsidR="00D30D39" w14:paraId="76EB342E" w14:textId="77777777" w:rsidTr="009F6500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6EB342D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42" w:lineRule="exact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ochronę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środowiska</w:t>
            </w:r>
          </w:p>
        </w:tc>
      </w:tr>
      <w:tr w:rsidR="00D30D39" w14:paraId="76EB3433" w14:textId="77777777" w:rsidTr="009F6500">
        <w:trPr>
          <w:trHeight w:hRule="exact" w:val="134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2F" w14:textId="77777777" w:rsidR="00D30D39" w:rsidRDefault="00D30D39" w:rsidP="009F6500">
            <w:pPr>
              <w:pStyle w:val="TableParagraph"/>
              <w:kinsoku w:val="0"/>
              <w:overflowPunct w:val="0"/>
              <w:spacing w:line="229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umożliwiająca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przedsiębiorstwom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  <w:p w14:paraId="76EB3430" w14:textId="77777777" w:rsidR="00D30D39" w:rsidRDefault="00D30D39" w:rsidP="009F6500">
            <w:pPr>
              <w:pStyle w:val="TableParagraph"/>
              <w:kinsoku w:val="0"/>
              <w:overflowPunct w:val="0"/>
              <w:spacing w:before="20" w:line="259" w:lineRule="auto"/>
              <w:ind w:left="315" w:right="330" w:hanging="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(zgodnie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załącznikiem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XII Traktatu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przystąpieniu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Rzeczypospolitej Polskiej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Unii</w:t>
            </w:r>
            <w:r>
              <w:rPr>
                <w:rFonts w:ascii="Calibri" w:hAnsi="Calibri" w:cs="Calibri"/>
                <w:color w:val="231F20"/>
                <w:spacing w:val="6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Europejskiej),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zastosowanie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surowszych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niż normy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zakresie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</w:t>
            </w:r>
            <w:r>
              <w:rPr>
                <w:rFonts w:ascii="Calibri" w:hAnsi="Calibri" w:cs="Calibri"/>
                <w:color w:val="231F20"/>
                <w:spacing w:val="6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podniesienie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poziomu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</w:p>
          <w:p w14:paraId="76EB3431" w14:textId="77777777" w:rsidR="00D30D39" w:rsidRDefault="00D30D39" w:rsidP="009F6500">
            <w:pPr>
              <w:pStyle w:val="TableParagraph"/>
              <w:kinsoku w:val="0"/>
              <w:overflowPunct w:val="0"/>
              <w:spacing w:line="244" w:lineRule="exact"/>
              <w:ind w:left="-1" w:right="10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32" w14:textId="77777777" w:rsidR="00D30D39" w:rsidRDefault="00D30D39" w:rsidP="009F6500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</w:t>
            </w:r>
          </w:p>
        </w:tc>
      </w:tr>
      <w:tr w:rsidR="00D30D39" w14:paraId="76EB3437" w14:textId="77777777" w:rsidTr="009F6500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34" w14:textId="77777777" w:rsidR="00D30D39" w:rsidRDefault="00D30D39" w:rsidP="009F6500">
            <w:pPr>
              <w:pStyle w:val="TableParagraph"/>
              <w:kinsoku w:val="0"/>
              <w:overflowPunct w:val="0"/>
              <w:spacing w:line="224" w:lineRule="exact"/>
              <w:ind w:left="487" w:hanging="99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nabycie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nowych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środków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spełniających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surowsze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niż normy</w:t>
            </w:r>
          </w:p>
          <w:p w14:paraId="76EB3435" w14:textId="77777777" w:rsidR="00D30D39" w:rsidRDefault="00D30D39" w:rsidP="009F6500">
            <w:pPr>
              <w:pStyle w:val="TableParagraph"/>
              <w:kinsoku w:val="0"/>
              <w:overflowPunct w:val="0"/>
              <w:spacing w:before="6" w:line="270" w:lineRule="atLeast"/>
              <w:ind w:left="3511" w:right="504" w:hanging="30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podnoszących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poziom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36" w14:textId="77777777" w:rsidR="00D30D39" w:rsidRDefault="00D30D39" w:rsidP="009F6500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a2.2</w:t>
            </w:r>
          </w:p>
        </w:tc>
      </w:tr>
      <w:tr w:rsidR="00D30D39" w14:paraId="76EB343A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38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left="29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wcześniejsze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przyszłych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39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a2.3</w:t>
            </w:r>
          </w:p>
        </w:tc>
      </w:tr>
      <w:tr w:rsidR="00D30D39" w14:paraId="76EB343E" w14:textId="77777777" w:rsidTr="009F6500">
        <w:trPr>
          <w:trHeight w:hRule="exact" w:val="50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3B" w14:textId="77777777" w:rsidR="00D30D39" w:rsidRDefault="00D30D39" w:rsidP="009F6500">
            <w:pPr>
              <w:pStyle w:val="TableParagraph"/>
              <w:kinsoku w:val="0"/>
              <w:overflowPunct w:val="0"/>
              <w:spacing w:line="224" w:lineRule="exact"/>
              <w:ind w:right="1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zwiększające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oszczędność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energii,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</w:t>
            </w:r>
          </w:p>
          <w:p w14:paraId="76EB343C" w14:textId="77777777" w:rsidR="00D30D39" w:rsidRDefault="00D30D39" w:rsidP="009F6500">
            <w:pPr>
              <w:pStyle w:val="TableParagraph"/>
              <w:kinsoku w:val="0"/>
              <w:overflowPunct w:val="0"/>
              <w:spacing w:before="20" w:line="240" w:lineRule="exact"/>
              <w:ind w:right="10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3D" w14:textId="77777777" w:rsidR="00D30D39" w:rsidRDefault="00D30D39" w:rsidP="009F6500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a2.4</w:t>
            </w:r>
          </w:p>
        </w:tc>
      </w:tr>
      <w:tr w:rsidR="00D30D39" w14:paraId="76EB3442" w14:textId="77777777" w:rsidTr="009F6500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3F" w14:textId="77777777" w:rsidR="00D30D39" w:rsidRDefault="00D30D39" w:rsidP="009F6500">
            <w:pPr>
              <w:pStyle w:val="TableParagraph"/>
              <w:kinsoku w:val="0"/>
              <w:overflowPunct w:val="0"/>
              <w:spacing w:line="238" w:lineRule="exact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układy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kogeneracji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wysokiej</w:t>
            </w:r>
          </w:p>
          <w:p w14:paraId="76EB3440" w14:textId="77777777" w:rsidR="00D30D39" w:rsidRDefault="00D30D39" w:rsidP="009F6500">
            <w:pPr>
              <w:pStyle w:val="TableParagraph"/>
              <w:kinsoku w:val="0"/>
              <w:overflowPunct w:val="0"/>
              <w:spacing w:before="20" w:line="251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sprawności, 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 pomoc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41" w14:textId="77777777" w:rsidR="00D30D39" w:rsidRDefault="00D30D39" w:rsidP="009F6500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a2.5</w:t>
            </w:r>
          </w:p>
        </w:tc>
      </w:tr>
      <w:tr w:rsidR="00D30D39" w14:paraId="76EB3446" w14:textId="77777777" w:rsidTr="009F6500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43" w14:textId="77777777" w:rsidR="00D30D39" w:rsidRDefault="00D30D39" w:rsidP="009F6500">
            <w:pPr>
              <w:pStyle w:val="TableParagraph"/>
              <w:kinsoku w:val="0"/>
              <w:overflowPunct w:val="0"/>
              <w:spacing w:line="243" w:lineRule="exact"/>
              <w:ind w:right="1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propagowanie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energii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źródeł</w:t>
            </w:r>
          </w:p>
          <w:p w14:paraId="76EB3444" w14:textId="77777777" w:rsidR="00D30D39" w:rsidRDefault="00D30D39" w:rsidP="009F6500">
            <w:pPr>
              <w:pStyle w:val="TableParagraph"/>
              <w:kinsoku w:val="0"/>
              <w:overflowPunct w:val="0"/>
              <w:spacing w:before="20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odnawialnych,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 pomoc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45" w14:textId="77777777" w:rsidR="00D30D39" w:rsidRDefault="00D30D39" w:rsidP="009F6500">
            <w:pPr>
              <w:pStyle w:val="TableParagraph"/>
              <w:kinsoku w:val="0"/>
              <w:overflowPunct w:val="0"/>
              <w:spacing w:before="2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a2.6</w:t>
            </w:r>
          </w:p>
        </w:tc>
      </w:tr>
      <w:tr w:rsidR="00D30D39" w14:paraId="76EB3449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47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badania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48" w14:textId="77777777" w:rsidR="00D30D39" w:rsidRDefault="00D30D39" w:rsidP="009F6500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a2.7</w:t>
            </w:r>
          </w:p>
        </w:tc>
      </w:tr>
      <w:tr w:rsidR="00D30D39" w14:paraId="76EB344C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4A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left="170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ulg podatkowych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4B" w14:textId="77777777" w:rsidR="00D30D39" w:rsidRDefault="00D30D39" w:rsidP="009F6500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a2.8</w:t>
            </w:r>
          </w:p>
        </w:tc>
      </w:tr>
      <w:tr w:rsidR="00D30D39" w14:paraId="76EB344F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4D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left="150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efektywne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energetycznie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ciepłownictwo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komunalne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4E" w14:textId="77777777" w:rsidR="00D30D39" w:rsidRDefault="00D30D39" w:rsidP="009F6500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a2.9</w:t>
            </w:r>
          </w:p>
        </w:tc>
      </w:tr>
      <w:tr w:rsidR="00D30D39" w14:paraId="76EB3452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50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left="256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gospodarowanie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odpadami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51" w14:textId="77777777" w:rsidR="00D30D39" w:rsidRDefault="00D30D39" w:rsidP="009F6500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a2.10</w:t>
            </w:r>
          </w:p>
        </w:tc>
      </w:tr>
      <w:tr w:rsidR="00D30D39" w14:paraId="76EB3455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53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left="198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rekultywację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zanieczyszczonych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terenów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54" w14:textId="77777777" w:rsidR="00D30D39" w:rsidRDefault="00D30D39" w:rsidP="009F6500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a2.11</w:t>
            </w:r>
          </w:p>
        </w:tc>
      </w:tr>
      <w:tr w:rsidR="00D30D39" w14:paraId="76EB3457" w14:textId="77777777" w:rsidTr="009F6500">
        <w:trPr>
          <w:trHeight w:hRule="exact" w:val="229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76EB3456" w14:textId="77777777" w:rsidR="00D30D39" w:rsidRDefault="00D30D39" w:rsidP="009F6500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14:paraId="76EB3458" w14:textId="77777777" w:rsidR="00D30D39" w:rsidRDefault="00D30D39" w:rsidP="00ED3785">
      <w:pPr>
        <w:sectPr w:rsidR="00D30D39">
          <w:pgSz w:w="11910" w:h="16840"/>
          <w:pgMar w:top="1160" w:right="900" w:bottom="280" w:left="900" w:header="970" w:footer="0" w:gutter="0"/>
          <w:cols w:space="708"/>
          <w:noEndnote/>
        </w:sectPr>
      </w:pPr>
    </w:p>
    <w:p w14:paraId="76EB3459" w14:textId="77777777" w:rsidR="00D30D39" w:rsidRDefault="00D30D39" w:rsidP="00ED3785">
      <w:pPr>
        <w:pStyle w:val="Tekstpodstawowy"/>
        <w:kinsoku w:val="0"/>
        <w:overflowPunct w:val="0"/>
        <w:spacing w:line="20" w:lineRule="atLeast"/>
        <w:ind w:left="112"/>
        <w:rPr>
          <w:rFonts w:ascii="Times New Roman" w:hAnsi="Times New Roman" w:cs="Times New Roman"/>
          <w:sz w:val="2"/>
          <w:szCs w:val="2"/>
        </w:rPr>
      </w:pPr>
    </w:p>
    <w:p w14:paraId="76EB345A" w14:textId="77777777" w:rsidR="00D30D39" w:rsidRDefault="00D30D39" w:rsidP="00ED3785">
      <w:pPr>
        <w:pStyle w:val="Tekstpodstawowy"/>
        <w:kinsoku w:val="0"/>
        <w:overflowPunct w:val="0"/>
        <w:spacing w:before="11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D30D39" w14:paraId="76EB345D" w14:textId="77777777" w:rsidTr="009F6500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5B" w14:textId="77777777" w:rsidR="00D30D39" w:rsidRDefault="00D30D39" w:rsidP="009F6500">
            <w:pPr>
              <w:pStyle w:val="TableParagraph"/>
              <w:kinsoku w:val="0"/>
              <w:overflowPunct w:val="0"/>
              <w:spacing w:line="239" w:lineRule="exact"/>
              <w:ind w:left="2638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relokację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przedsiębiorstw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5C" w14:textId="77777777" w:rsidR="00D30D39" w:rsidRDefault="00D30D39" w:rsidP="009F6500">
            <w:pPr>
              <w:pStyle w:val="TableParagraph"/>
              <w:kinsoku w:val="0"/>
              <w:overflowPunct w:val="0"/>
              <w:spacing w:line="248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a2.12</w:t>
            </w:r>
          </w:p>
        </w:tc>
      </w:tr>
      <w:tr w:rsidR="00D30D39" w14:paraId="76EB3460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5E" w14:textId="77777777" w:rsidR="00D30D39" w:rsidRDefault="00D30D39" w:rsidP="009F6500">
            <w:pPr>
              <w:pStyle w:val="TableParagraph"/>
              <w:kinsoku w:val="0"/>
              <w:overflowPunct w:val="0"/>
              <w:spacing w:line="248" w:lineRule="exact"/>
              <w:ind w:left="192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dotycząca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programów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handlu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uprawnieniami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5F" w14:textId="77777777" w:rsidR="00D30D39" w:rsidRDefault="00D30D39" w:rsidP="009F6500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a2.13</w:t>
            </w:r>
          </w:p>
        </w:tc>
      </w:tr>
      <w:tr w:rsidR="00D30D39" w14:paraId="76EB3462" w14:textId="77777777" w:rsidTr="009F6500">
        <w:trPr>
          <w:trHeight w:hRule="exact" w:val="31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6EB3461" w14:textId="77777777" w:rsidR="00D30D39" w:rsidRDefault="00D30D39" w:rsidP="009F6500">
            <w:pPr>
              <w:pStyle w:val="TableParagraph"/>
              <w:kinsoku w:val="0"/>
              <w:overflowPunct w:val="0"/>
              <w:spacing w:before="10"/>
              <w:ind w:left="145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 inwestycyjna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zatrudnienie 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</w:t>
            </w:r>
          </w:p>
        </w:tc>
      </w:tr>
      <w:tr w:rsidR="00D30D39" w14:paraId="76EB3465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63" w14:textId="77777777" w:rsidR="00D30D39" w:rsidRDefault="00D30D39" w:rsidP="009F6500">
            <w:pPr>
              <w:pStyle w:val="TableParagraph"/>
              <w:kinsoku w:val="0"/>
              <w:overflowPunct w:val="0"/>
              <w:spacing w:line="256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64" w14:textId="77777777" w:rsidR="00D30D39" w:rsidRDefault="00D30D39" w:rsidP="009F6500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a3</w:t>
            </w:r>
          </w:p>
        </w:tc>
      </w:tr>
      <w:tr w:rsidR="00D30D39" w14:paraId="76EB3468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66" w14:textId="77777777" w:rsidR="00D30D39" w:rsidRDefault="00D30D39" w:rsidP="009F6500">
            <w:pPr>
              <w:pStyle w:val="TableParagraph"/>
              <w:kinsoku w:val="0"/>
              <w:overflowPunct w:val="0"/>
              <w:spacing w:line="256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67" w14:textId="77777777" w:rsidR="00D30D39" w:rsidRDefault="00D30D39" w:rsidP="009F6500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a4</w:t>
            </w:r>
          </w:p>
        </w:tc>
      </w:tr>
      <w:tr w:rsidR="00D30D39" w14:paraId="76EB346A" w14:textId="77777777" w:rsidTr="009F6500">
        <w:trPr>
          <w:trHeight w:hRule="exact" w:val="576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6EB3469" w14:textId="77777777" w:rsidR="00D30D39" w:rsidRDefault="00D30D39" w:rsidP="009F6500">
            <w:pPr>
              <w:pStyle w:val="TableParagraph"/>
              <w:kinsoku w:val="0"/>
              <w:overflowPunct w:val="0"/>
              <w:spacing w:before="4" w:line="258" w:lineRule="auto"/>
              <w:ind w:left="3632" w:right="688" w:hanging="294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usługi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doradcze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 oraz udział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 w targach</w:t>
            </w:r>
          </w:p>
        </w:tc>
      </w:tr>
      <w:tr w:rsidR="00D30D39" w14:paraId="76EB346D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6B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-1"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doradcze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6C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a5</w:t>
            </w:r>
          </w:p>
        </w:tc>
      </w:tr>
      <w:tr w:rsidR="00D30D39" w14:paraId="76EB3470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6E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udział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targach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6F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a6</w:t>
            </w:r>
          </w:p>
        </w:tc>
      </w:tr>
      <w:tr w:rsidR="00D30D39" w14:paraId="76EB3472" w14:textId="77777777" w:rsidTr="009F6500">
        <w:trPr>
          <w:trHeight w:hRule="exact" w:val="576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6EB3471" w14:textId="77777777" w:rsidR="00D30D39" w:rsidRDefault="00D30D39" w:rsidP="009F6500">
            <w:pPr>
              <w:pStyle w:val="TableParagraph"/>
              <w:kinsoku w:val="0"/>
              <w:overflowPunct w:val="0"/>
              <w:spacing w:before="3" w:line="258" w:lineRule="auto"/>
              <w:ind w:left="3928" w:right="550" w:hanging="338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pracowników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znajdujących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szczególnie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niekorzystnej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sytuacji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oraz pracowników</w:t>
            </w:r>
            <w:r>
              <w:rPr>
                <w:rFonts w:ascii="Calibri" w:hAnsi="Calibri" w:cs="Calibri"/>
                <w:b/>
                <w:bCs/>
                <w:color w:val="231F20"/>
                <w:spacing w:val="7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niepełnosprawnych</w:t>
            </w:r>
          </w:p>
        </w:tc>
      </w:tr>
      <w:tr w:rsidR="00D30D39" w14:paraId="76EB3475" w14:textId="77777777" w:rsidTr="009F6500">
        <w:trPr>
          <w:trHeight w:hRule="exact" w:val="5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73" w14:textId="77777777" w:rsidR="00D30D39" w:rsidRDefault="00D30D39" w:rsidP="009F6500">
            <w:pPr>
              <w:pStyle w:val="TableParagraph"/>
              <w:kinsoku w:val="0"/>
              <w:overflowPunct w:val="0"/>
              <w:spacing w:line="259" w:lineRule="auto"/>
              <w:ind w:left="2756" w:right="524" w:hanging="225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subsydiów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płacowych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rekrutację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znajdujących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szczególnie niekorzystnej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sytuacji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74" w14:textId="77777777" w:rsidR="00D30D39" w:rsidRDefault="00D30D39" w:rsidP="009F6500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a11</w:t>
            </w:r>
          </w:p>
        </w:tc>
      </w:tr>
      <w:tr w:rsidR="00D30D39" w14:paraId="76EB3478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76" w14:textId="77777777" w:rsidR="00D30D39" w:rsidRDefault="00D30D39" w:rsidP="009F6500">
            <w:pPr>
              <w:pStyle w:val="TableParagraph"/>
              <w:kinsoku w:val="0"/>
              <w:overflowPunct w:val="0"/>
              <w:spacing w:line="248" w:lineRule="exact"/>
              <w:ind w:left="35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subsydiów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płacowych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niepełnosprawnych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77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a12</w:t>
            </w:r>
          </w:p>
        </w:tc>
      </w:tr>
      <w:tr w:rsidR="00D30D39" w14:paraId="76EB347B" w14:textId="77777777" w:rsidTr="009F6500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79" w14:textId="77777777" w:rsidR="00D30D39" w:rsidRDefault="00D30D39" w:rsidP="009F6500">
            <w:pPr>
              <w:pStyle w:val="TableParagraph"/>
              <w:kinsoku w:val="0"/>
              <w:overflowPunct w:val="0"/>
              <w:spacing w:before="8" w:line="258" w:lineRule="auto"/>
              <w:ind w:left="3346" w:right="316" w:hanging="304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dodatkowych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związanych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zatrudnianiem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niepełnosprawnych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7A" w14:textId="77777777" w:rsidR="00D30D39" w:rsidRDefault="00D30D39" w:rsidP="009F6500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a13</w:t>
            </w:r>
          </w:p>
        </w:tc>
      </w:tr>
      <w:tr w:rsidR="00D30D39" w14:paraId="76EB347D" w14:textId="77777777" w:rsidTr="009F6500">
        <w:trPr>
          <w:trHeight w:hRule="exact" w:val="28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6EB347C" w14:textId="77777777" w:rsidR="00D30D39" w:rsidRDefault="00D30D39" w:rsidP="009F6500">
            <w:pPr>
              <w:pStyle w:val="TableParagraph"/>
              <w:kinsoku w:val="0"/>
              <w:overflowPunct w:val="0"/>
              <w:spacing w:before="1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 szkoleniowa</w:t>
            </w:r>
          </w:p>
        </w:tc>
      </w:tr>
      <w:tr w:rsidR="00D30D39" w14:paraId="76EB3480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7E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szkolenia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specjalistyczne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7F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a14.1</w:t>
            </w:r>
          </w:p>
        </w:tc>
      </w:tr>
      <w:tr w:rsidR="00D30D39" w14:paraId="76EB3483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81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-1"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szkolenia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ogólne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82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a14.2</w:t>
            </w:r>
          </w:p>
        </w:tc>
      </w:tr>
      <w:tr w:rsidR="00D30D39" w14:paraId="76EB3486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84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ratowanie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85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a15</w:t>
            </w:r>
          </w:p>
        </w:tc>
      </w:tr>
      <w:tr w:rsidR="00D30D39" w14:paraId="76EB3489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87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-1"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restrukturyzację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88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a16</w:t>
            </w:r>
          </w:p>
        </w:tc>
      </w:tr>
      <w:tr w:rsidR="00D30D39" w14:paraId="76EB348C" w14:textId="77777777" w:rsidTr="009F6500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8A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9" w:lineRule="auto"/>
              <w:ind w:left="3131" w:right="426" w:hanging="272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naprawienie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szkód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wyrządzonych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przez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klęski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żywiołowe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lub inne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nadzwyczajne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zdarzenia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8B" w14:textId="77777777" w:rsidR="00D30D39" w:rsidRDefault="00D30D39" w:rsidP="009F6500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a17</w:t>
            </w:r>
          </w:p>
        </w:tc>
      </w:tr>
      <w:tr w:rsidR="00D30D39" w14:paraId="76EB348F" w14:textId="77777777" w:rsidTr="009F6500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8D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8" w:lineRule="auto"/>
              <w:ind w:left="2817" w:right="452" w:hanging="237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zapobieżenie lub likwidację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poważnych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zakłóceń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gospodarce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o</w:t>
            </w:r>
            <w:r>
              <w:rPr>
                <w:rFonts w:ascii="Calibri" w:hAnsi="Calibri" w:cs="Calibri"/>
                <w:b/>
                <w:bCs/>
                <w:color w:val="231F20"/>
                <w:spacing w:val="8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charakterze ponadsektorowym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8E" w14:textId="77777777" w:rsidR="00D30D39" w:rsidRDefault="00D30D39" w:rsidP="009F6500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a18</w:t>
            </w:r>
          </w:p>
        </w:tc>
      </w:tr>
      <w:tr w:rsidR="00D30D39" w14:paraId="76EB3492" w14:textId="77777777" w:rsidTr="009F6500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90" w14:textId="77777777" w:rsidR="00D30D39" w:rsidRDefault="00D30D39" w:rsidP="009F6500">
            <w:pPr>
              <w:pStyle w:val="TableParagraph"/>
              <w:kinsoku w:val="0"/>
              <w:overflowPunct w:val="0"/>
              <w:spacing w:before="2" w:line="258" w:lineRule="auto"/>
              <w:ind w:left="967" w:right="668" w:hanging="31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wsparcie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krajowych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przedsiębiorców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działających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ramach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przedsięwzięcia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gospodarczego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podejmowanego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interesie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europejskim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91" w14:textId="77777777" w:rsidR="00D30D39" w:rsidRDefault="00D30D39" w:rsidP="009F6500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a19</w:t>
            </w:r>
          </w:p>
        </w:tc>
      </w:tr>
      <w:tr w:rsidR="00D30D39" w14:paraId="76EB3495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93" w14:textId="77777777" w:rsidR="00D30D39" w:rsidRDefault="00D30D39" w:rsidP="009F6500">
            <w:pPr>
              <w:pStyle w:val="TableParagraph"/>
              <w:kinsoku w:val="0"/>
              <w:overflowPunct w:val="0"/>
              <w:spacing w:before="2" w:line="255" w:lineRule="exact"/>
              <w:ind w:left="119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wspieranie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kultury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zachowanie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dziedzictwa kulturowego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94" w14:textId="77777777" w:rsidR="00D30D39" w:rsidRDefault="00D30D39" w:rsidP="009F6500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a20</w:t>
            </w:r>
          </w:p>
        </w:tc>
      </w:tr>
      <w:tr w:rsidR="00D30D39" w14:paraId="76EB3498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96" w14:textId="77777777" w:rsidR="00D30D39" w:rsidRDefault="00D30D39" w:rsidP="009F6500">
            <w:pPr>
              <w:pStyle w:val="TableParagraph"/>
              <w:kinsoku w:val="0"/>
              <w:overflowPunct w:val="0"/>
              <w:spacing w:before="2" w:line="255" w:lineRule="exact"/>
              <w:ind w:left="126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charakterze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socjalnym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dla indywidualnych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konsumentów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97" w14:textId="77777777" w:rsidR="00D30D39" w:rsidRDefault="00D30D39" w:rsidP="009F6500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a21</w:t>
            </w:r>
          </w:p>
        </w:tc>
      </w:tr>
      <w:tr w:rsidR="00D30D39" w14:paraId="76EB349B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99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205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kapitału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podwyższonego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ryzyka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9A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a22</w:t>
            </w:r>
          </w:p>
        </w:tc>
      </w:tr>
      <w:tr w:rsidR="00D30D39" w14:paraId="76EB349E" w14:textId="77777777" w:rsidTr="009F6500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9C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9" w:lineRule="auto"/>
              <w:ind w:left="104" w:right="12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przeznaczona na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ułatwianie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rozwoju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niektórych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działań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lub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niektórych</w:t>
            </w:r>
            <w:r>
              <w:rPr>
                <w:rFonts w:ascii="Calibri" w:hAnsi="Calibri" w:cs="Calibri"/>
                <w:b/>
                <w:bCs/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regionów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gospodarczych, 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ile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zmienia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warunków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wymiany handlowej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zakresie</w:t>
            </w:r>
            <w:r>
              <w:rPr>
                <w:rFonts w:ascii="Calibri" w:hAnsi="Calibri" w:cs="Calibri"/>
                <w:b/>
                <w:bCs/>
                <w:color w:val="231F20"/>
                <w:spacing w:val="6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sprzecznym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rynkiem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wewnętrznym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9D" w14:textId="77777777" w:rsidR="00D30D39" w:rsidRDefault="00D30D39" w:rsidP="009F6500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a23</w:t>
            </w:r>
          </w:p>
        </w:tc>
      </w:tr>
      <w:tr w:rsidR="00D30D39" w14:paraId="76EB34A1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9F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left="95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rzecz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przedsiębiorstw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nowo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utworzonych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przez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kobiety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A0" w14:textId="77777777" w:rsidR="00D30D39" w:rsidRDefault="00D30D39" w:rsidP="009F6500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a24</w:t>
            </w:r>
          </w:p>
        </w:tc>
      </w:tr>
      <w:tr w:rsidR="00D30D39" w14:paraId="76EB34A3" w14:textId="77777777" w:rsidTr="009F6500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6EB34A2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42" w:lineRule="exact"/>
              <w:ind w:left="37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B.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REGIONALNA</w:t>
            </w:r>
          </w:p>
        </w:tc>
      </w:tr>
      <w:tr w:rsidR="00D30D39" w14:paraId="76EB34A6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A4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A5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b1</w:t>
            </w:r>
          </w:p>
        </w:tc>
      </w:tr>
      <w:tr w:rsidR="00D30D39" w14:paraId="76EB34A9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A7" w14:textId="77777777" w:rsidR="00D30D39" w:rsidRDefault="00D30D39" w:rsidP="009F6500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A8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b2</w:t>
            </w:r>
          </w:p>
        </w:tc>
      </w:tr>
      <w:tr w:rsidR="00D30D39" w14:paraId="76EB34AC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AA" w14:textId="77777777" w:rsidR="00D30D39" w:rsidRDefault="00D30D39" w:rsidP="009F6500">
            <w:pPr>
              <w:pStyle w:val="TableParagraph"/>
              <w:kinsoku w:val="0"/>
              <w:overflowPunct w:val="0"/>
              <w:spacing w:before="2" w:line="255" w:lineRule="exact"/>
              <w:ind w:left="15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regionalna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duże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projekty inwestycyjne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AB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b3</w:t>
            </w:r>
          </w:p>
        </w:tc>
      </w:tr>
      <w:tr w:rsidR="00D30D39" w14:paraId="76EB34AF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AD" w14:textId="77777777" w:rsidR="00D30D39" w:rsidRDefault="00D30D39" w:rsidP="009F6500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AE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b4</w:t>
            </w:r>
          </w:p>
        </w:tc>
      </w:tr>
      <w:tr w:rsidR="00D30D39" w14:paraId="76EB34B2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B0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184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nowo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utworzonych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B1" w14:textId="77777777" w:rsidR="00D30D39" w:rsidRDefault="00D30D39" w:rsidP="009F6500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b5</w:t>
            </w:r>
          </w:p>
        </w:tc>
      </w:tr>
      <w:tr w:rsidR="00D30D39" w14:paraId="76EB34B4" w14:textId="77777777" w:rsidTr="009F6500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6EB34B3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42" w:lineRule="exact"/>
              <w:ind w:left="3734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C.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INNE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PRZEZNACZENIE</w:t>
            </w:r>
          </w:p>
        </w:tc>
      </w:tr>
      <w:tr w:rsidR="00D30D39" w14:paraId="76EB34B8" w14:textId="77777777" w:rsidTr="009F6500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B5" w14:textId="77777777" w:rsidR="00D30D39" w:rsidRDefault="00D30D39" w:rsidP="009F6500">
            <w:pPr>
              <w:pStyle w:val="TableParagraph"/>
              <w:kinsoku w:val="0"/>
              <w:overflowPunct w:val="0"/>
              <w:spacing w:before="1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stanowiąca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 świadczonych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ogólnym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interesie</w:t>
            </w:r>
          </w:p>
          <w:p w14:paraId="76EB34B6" w14:textId="77777777" w:rsidR="00D30D39" w:rsidRDefault="00D30D39" w:rsidP="009F6500">
            <w:pPr>
              <w:pStyle w:val="TableParagraph"/>
              <w:kinsoku w:val="0"/>
              <w:overflowPunct w:val="0"/>
              <w:spacing w:before="20" w:line="253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gospodarczym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B7" w14:textId="77777777" w:rsidR="00D30D39" w:rsidRDefault="00D30D39" w:rsidP="009F6500">
            <w:pPr>
              <w:pStyle w:val="TableParagraph"/>
              <w:kinsoku w:val="0"/>
              <w:overflowPunct w:val="0"/>
              <w:spacing w:before="1"/>
              <w:ind w:left="2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c5</w:t>
            </w:r>
          </w:p>
        </w:tc>
      </w:tr>
      <w:tr w:rsidR="00D30D39" w14:paraId="76EB34BB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B9" w14:textId="77777777" w:rsidR="00D30D39" w:rsidRDefault="00D30D39" w:rsidP="009F6500">
            <w:pPr>
              <w:pStyle w:val="TableParagraph"/>
              <w:kinsoku w:val="0"/>
              <w:overflowPunct w:val="0"/>
              <w:spacing w:before="2" w:line="255" w:lineRule="exact"/>
              <w:ind w:left="-1" w:right="5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BA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5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</w:t>
            </w:r>
          </w:p>
        </w:tc>
      </w:tr>
      <w:tr w:rsidR="00D30D39" w14:paraId="76EB34BE" w14:textId="77777777" w:rsidTr="009F6500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BC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8" w:lineRule="auto"/>
              <w:ind w:left="269" w:right="28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proofErr w:type="spellEnd"/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drogowego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Komisji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1998/2006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oraz pomoc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proofErr w:type="spellEnd"/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drogowego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towarów</w:t>
            </w:r>
            <w:r>
              <w:rPr>
                <w:rFonts w:ascii="Calibri" w:hAnsi="Calibri" w:cs="Calibri"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Komisji</w:t>
            </w:r>
            <w:r>
              <w:rPr>
                <w:rFonts w:ascii="Calibri" w:hAnsi="Calibri" w:cs="Calibri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1407/2013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BD" w14:textId="77777777" w:rsidR="00D30D39" w:rsidRDefault="00D30D39" w:rsidP="009F6500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e1t</w:t>
            </w:r>
          </w:p>
        </w:tc>
      </w:tr>
      <w:tr w:rsidR="00D30D39" w14:paraId="76EB34C1" w14:textId="77777777" w:rsidTr="009F6500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BF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8" w:lineRule="auto"/>
              <w:ind w:left="646" w:right="330" w:hanging="33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proofErr w:type="spellEnd"/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stanowiąca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 świadczonych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ogólnym</w:t>
            </w:r>
            <w:r>
              <w:rPr>
                <w:rFonts w:ascii="Calibri" w:hAnsi="Calibri" w:cs="Calibri"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interesie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gospodarczym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Komisji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360/2012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C0" w14:textId="77777777" w:rsidR="00D30D39" w:rsidRDefault="00D30D39" w:rsidP="009F6500">
            <w:pPr>
              <w:pStyle w:val="TableParagraph"/>
              <w:kinsoku w:val="0"/>
              <w:overflowPunct w:val="0"/>
              <w:spacing w:before="1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e1c</w:t>
            </w:r>
          </w:p>
        </w:tc>
      </w:tr>
      <w:tr w:rsidR="00D30D39" w14:paraId="76EB34C3" w14:textId="77777777" w:rsidTr="009F6500">
        <w:trPr>
          <w:trHeight w:hRule="exact" w:val="25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76EB34C2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24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14:paraId="76EB34C4" w14:textId="77777777" w:rsidR="00D30D39" w:rsidRDefault="00D30D39" w:rsidP="00ED3785">
      <w:pPr>
        <w:sectPr w:rsidR="00D30D39">
          <w:pgSz w:w="11910" w:h="16840"/>
          <w:pgMar w:top="1160" w:right="900" w:bottom="280" w:left="900" w:header="970" w:footer="0" w:gutter="0"/>
          <w:cols w:space="708"/>
          <w:noEndnote/>
        </w:sectPr>
      </w:pPr>
    </w:p>
    <w:p w14:paraId="76EB34C5" w14:textId="77777777" w:rsidR="00D30D39" w:rsidRDefault="00D30D39" w:rsidP="00ED3785">
      <w:pPr>
        <w:pStyle w:val="Tekstpodstawowy"/>
        <w:kinsoku w:val="0"/>
        <w:overflowPunct w:val="0"/>
        <w:spacing w:line="20" w:lineRule="atLeast"/>
        <w:ind w:left="112"/>
        <w:rPr>
          <w:rFonts w:ascii="Times New Roman" w:hAnsi="Times New Roman" w:cs="Times New Roman"/>
          <w:sz w:val="2"/>
          <w:szCs w:val="2"/>
        </w:rPr>
      </w:pPr>
    </w:p>
    <w:p w14:paraId="76EB34C6" w14:textId="77777777" w:rsidR="00D30D39" w:rsidRDefault="00D30D39" w:rsidP="00ED3785">
      <w:pPr>
        <w:pStyle w:val="Tekstpodstawowy"/>
        <w:kinsoku w:val="0"/>
        <w:overflowPunct w:val="0"/>
        <w:spacing w:before="10"/>
        <w:ind w:left="0"/>
        <w:rPr>
          <w:rFonts w:ascii="Times New Roman" w:hAnsi="Times New Roman" w:cs="Times New Roman"/>
          <w:b/>
          <w:bCs/>
          <w:sz w:val="29"/>
          <w:szCs w:val="29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D30D39" w14:paraId="76EB34C8" w14:textId="77777777" w:rsidTr="009F6500">
        <w:trPr>
          <w:trHeight w:hRule="exact" w:val="360"/>
        </w:trPr>
        <w:tc>
          <w:tcPr>
            <w:tcW w:w="9640" w:type="dxa"/>
            <w:gridSpan w:val="2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6EB34C7" w14:textId="77777777" w:rsidR="00D30D39" w:rsidRDefault="00D30D39" w:rsidP="009F6500">
            <w:pPr>
              <w:pStyle w:val="TableParagraph"/>
              <w:kinsoku w:val="0"/>
              <w:overflowPunct w:val="0"/>
              <w:spacing w:line="249" w:lineRule="exact"/>
              <w:ind w:left="2444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SEKTORACH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szczególne</w:t>
            </w:r>
          </w:p>
        </w:tc>
      </w:tr>
      <w:tr w:rsidR="00D30D39" w14:paraId="76EB34CA" w14:textId="77777777" w:rsidTr="009F6500">
        <w:trPr>
          <w:trHeight w:hRule="exact" w:val="34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6EB34C9" w14:textId="77777777" w:rsidR="00D30D39" w:rsidRDefault="00D30D39" w:rsidP="009F6500">
            <w:pPr>
              <w:pStyle w:val="TableParagraph"/>
              <w:kinsoku w:val="0"/>
              <w:overflowPunct w:val="0"/>
              <w:spacing w:before="1"/>
              <w:ind w:left="30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BUDOWNICTWA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OKRĘTOWEGO</w:t>
            </w:r>
          </w:p>
        </w:tc>
      </w:tr>
      <w:tr w:rsidR="00D30D39" w14:paraId="76EB34CD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CB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249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przedsięwzięcia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CC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d2.1</w:t>
            </w:r>
          </w:p>
        </w:tc>
      </w:tr>
      <w:tr w:rsidR="00D30D39" w14:paraId="76EB34D0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CE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231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związana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kredytami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eksportowymi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CF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d2.2</w:t>
            </w:r>
          </w:p>
        </w:tc>
      </w:tr>
      <w:tr w:rsidR="00D30D39" w14:paraId="76EB34D3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D1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-1"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rozwój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D2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d2.3</w:t>
            </w:r>
          </w:p>
        </w:tc>
      </w:tr>
      <w:tr w:rsidR="00D30D39" w14:paraId="76EB34D6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D4" w14:textId="77777777" w:rsidR="00D30D39" w:rsidRDefault="00D30D39" w:rsidP="009F6500">
            <w:pPr>
              <w:pStyle w:val="TableParagraph"/>
              <w:kinsoku w:val="0"/>
              <w:overflowPunct w:val="0"/>
              <w:spacing w:before="2" w:line="255" w:lineRule="exact"/>
              <w:ind w:left="119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całkowite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zaprzestanie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D5" w14:textId="77777777" w:rsidR="00D30D39" w:rsidRDefault="00D30D39" w:rsidP="009F6500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d2.4</w:t>
            </w:r>
          </w:p>
        </w:tc>
      </w:tr>
      <w:tr w:rsidR="00D30D39" w14:paraId="76EB34D9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D7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5" w:lineRule="exact"/>
              <w:ind w:left="117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częściowe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zaprzestanie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D8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d2.5</w:t>
            </w:r>
          </w:p>
        </w:tc>
      </w:tr>
      <w:tr w:rsidR="00D30D39" w14:paraId="76EB34DB" w14:textId="77777777" w:rsidTr="009F6500">
        <w:trPr>
          <w:trHeight w:hRule="exact" w:val="335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6EB34DA" w14:textId="77777777" w:rsidR="00D30D39" w:rsidRDefault="00D30D39" w:rsidP="009F6500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GÓRNICTWA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WĘGLA</w:t>
            </w:r>
          </w:p>
        </w:tc>
      </w:tr>
      <w:tr w:rsidR="00D30D39" w14:paraId="76EB34DE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DC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227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nadzwyczajnych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DD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d3.1</w:t>
            </w:r>
          </w:p>
        </w:tc>
      </w:tr>
      <w:tr w:rsidR="00D30D39" w14:paraId="76EB34E1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DF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5" w:lineRule="exact"/>
              <w:ind w:left="42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produkcji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bieżącej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objętych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planem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likwidacji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E0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d3.2</w:t>
            </w:r>
          </w:p>
        </w:tc>
      </w:tr>
      <w:tr w:rsidR="00D30D39" w14:paraId="76EB34E4" w14:textId="77777777" w:rsidTr="009F6500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E2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8" w:lineRule="auto"/>
              <w:ind w:left="3536" w:right="355" w:hanging="319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produkcji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bieżącej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objętych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planem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dostępu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8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zasobów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węgla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E3" w14:textId="77777777" w:rsidR="00D30D39" w:rsidRDefault="00D30D39" w:rsidP="009F6500">
            <w:pPr>
              <w:pStyle w:val="TableParagraph"/>
              <w:kinsoku w:val="0"/>
              <w:overflowPunct w:val="0"/>
              <w:spacing w:before="1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d3.3</w:t>
            </w:r>
          </w:p>
        </w:tc>
      </w:tr>
      <w:tr w:rsidR="00D30D39" w14:paraId="76EB34E7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E5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274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początkowe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E6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d3.4</w:t>
            </w:r>
          </w:p>
        </w:tc>
      </w:tr>
      <w:tr w:rsidR="00D30D39" w14:paraId="76EB34E9" w14:textId="77777777" w:rsidTr="009F6500">
        <w:trPr>
          <w:trHeight w:hRule="exact" w:val="32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6EB34E8" w14:textId="77777777" w:rsidR="00D30D39" w:rsidRDefault="00D30D39" w:rsidP="009F6500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TRANSPORTU</w:t>
            </w:r>
          </w:p>
        </w:tc>
      </w:tr>
      <w:tr w:rsidR="00D30D39" w14:paraId="76EB34EB" w14:textId="77777777" w:rsidTr="009F6500">
        <w:trPr>
          <w:trHeight w:hRule="exact" w:val="312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6EB34EA" w14:textId="77777777" w:rsidR="00D30D39" w:rsidRDefault="00D30D39" w:rsidP="009F6500">
            <w:pPr>
              <w:pStyle w:val="TableParagraph"/>
              <w:kinsoku w:val="0"/>
              <w:overflowPunct w:val="0"/>
              <w:spacing w:before="2"/>
              <w:ind w:left="-1" w:righ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ŻEGLUGA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MORSKA</w:t>
            </w:r>
          </w:p>
        </w:tc>
      </w:tr>
      <w:tr w:rsidR="00D30D39" w14:paraId="76EB34EE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EC" w14:textId="77777777" w:rsidR="00D30D39" w:rsidRDefault="00D30D39" w:rsidP="009F6500">
            <w:pPr>
              <w:pStyle w:val="TableParagraph"/>
              <w:kinsoku w:val="0"/>
              <w:overflowPunct w:val="0"/>
              <w:spacing w:before="2" w:line="255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ED" w14:textId="77777777" w:rsidR="00D30D39" w:rsidRDefault="00D30D39" w:rsidP="009F6500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d4.1</w:t>
            </w:r>
          </w:p>
        </w:tc>
      </w:tr>
      <w:tr w:rsidR="00D30D39" w14:paraId="76EB34F1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EF" w14:textId="77777777" w:rsidR="00D30D39" w:rsidRDefault="00D30D39" w:rsidP="009F6500">
            <w:pPr>
              <w:pStyle w:val="TableParagraph"/>
              <w:kinsoku w:val="0"/>
              <w:overflowPunct w:val="0"/>
              <w:spacing w:before="2" w:line="255" w:lineRule="exact"/>
              <w:ind w:left="258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poprawę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konkurencyjności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F0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d4.2</w:t>
            </w:r>
          </w:p>
        </w:tc>
      </w:tr>
      <w:tr w:rsidR="00D30D39" w14:paraId="76EB34F4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F2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279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repatriację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marynarzy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F3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d4.3</w:t>
            </w:r>
          </w:p>
        </w:tc>
      </w:tr>
      <w:tr w:rsidR="00D30D39" w14:paraId="76EB34F7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F5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5" w:lineRule="exact"/>
              <w:ind w:left="229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wsparcie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żeglugi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bliskiego zasięgu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F6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d4.4</w:t>
            </w:r>
          </w:p>
        </w:tc>
      </w:tr>
      <w:tr w:rsidR="00D30D39" w14:paraId="76EB34F9" w14:textId="77777777" w:rsidTr="009F6500">
        <w:trPr>
          <w:trHeight w:hRule="exact" w:val="28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6EB34F8" w14:textId="77777777" w:rsidR="00D30D39" w:rsidRDefault="00D30D39" w:rsidP="009F6500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LOTNICTWO</w:t>
            </w:r>
          </w:p>
        </w:tc>
      </w:tr>
      <w:tr w:rsidR="00D30D39" w14:paraId="76EB34FC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FA" w14:textId="77777777" w:rsidR="00D30D39" w:rsidRDefault="00D30D39" w:rsidP="009F6500">
            <w:pPr>
              <w:pStyle w:val="TableParagraph"/>
              <w:kinsoku w:val="0"/>
              <w:overflowPunct w:val="0"/>
              <w:spacing w:line="256" w:lineRule="exact"/>
              <w:ind w:left="204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budowę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infrastruktury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FB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d5.1</w:t>
            </w:r>
          </w:p>
        </w:tc>
      </w:tr>
      <w:tr w:rsidR="00D30D39" w14:paraId="76EB34FF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4FD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275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4FE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d5.2</w:t>
            </w:r>
          </w:p>
        </w:tc>
      </w:tr>
      <w:tr w:rsidR="00D30D39" w14:paraId="76EB3502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500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1911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przewoźników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rozpoczęcie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działalności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501" w14:textId="77777777" w:rsidR="00D30D39" w:rsidRDefault="00D30D39" w:rsidP="009F6500">
            <w:pPr>
              <w:pStyle w:val="TableParagraph"/>
              <w:kinsoku w:val="0"/>
              <w:overflowPunct w:val="0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d5.3</w:t>
            </w:r>
          </w:p>
        </w:tc>
      </w:tr>
      <w:tr w:rsidR="00D30D39" w14:paraId="76EB3504" w14:textId="77777777" w:rsidTr="009F6500">
        <w:trPr>
          <w:trHeight w:hRule="exact" w:val="324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76EB3503" w14:textId="77777777" w:rsidR="00D30D39" w:rsidRDefault="00D30D39" w:rsidP="009F6500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KOLEJOWY</w:t>
            </w:r>
          </w:p>
        </w:tc>
      </w:tr>
      <w:tr w:rsidR="00D30D39" w14:paraId="76EB3507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505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1728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regionalna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celu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zakupu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modernizacji taboru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506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d6.1</w:t>
            </w:r>
          </w:p>
        </w:tc>
      </w:tr>
      <w:tr w:rsidR="00D30D39" w14:paraId="76EB350A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508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27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celu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anulowania długów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509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d6.2</w:t>
            </w:r>
          </w:p>
        </w:tc>
      </w:tr>
      <w:tr w:rsidR="00D30D39" w14:paraId="76EB350D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50B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27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koordynację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50C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d6.3</w:t>
            </w:r>
          </w:p>
        </w:tc>
      </w:tr>
      <w:tr w:rsidR="00D30D39" w14:paraId="76EB3510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50E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207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 MULTIMODALNY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INTERMODALNY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50F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d7</w:t>
            </w:r>
          </w:p>
        </w:tc>
      </w:tr>
      <w:tr w:rsidR="00D30D39" w14:paraId="76EB3513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511" w14:textId="77777777" w:rsidR="00D30D39" w:rsidRDefault="00D30D39" w:rsidP="009F6500">
            <w:pPr>
              <w:pStyle w:val="TableParagraph"/>
              <w:kinsoku w:val="0"/>
              <w:overflowPunct w:val="0"/>
              <w:spacing w:line="256" w:lineRule="exact"/>
              <w:ind w:left="237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SEKTORZE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512" w14:textId="77777777" w:rsidR="00D30D39" w:rsidRDefault="00D30D39" w:rsidP="009F6500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t</w:t>
            </w:r>
          </w:p>
        </w:tc>
      </w:tr>
      <w:tr w:rsidR="00D30D39" w14:paraId="76EB3517" w14:textId="77777777" w:rsidTr="009F6500">
        <w:trPr>
          <w:trHeight w:hRule="exact" w:val="85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514" w14:textId="77777777" w:rsidR="00D30D39" w:rsidRDefault="00D30D39" w:rsidP="009F6500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ENERGETYKI</w:t>
            </w:r>
          </w:p>
          <w:p w14:paraId="76EB3515" w14:textId="77777777" w:rsidR="00D30D39" w:rsidRDefault="00D30D39" w:rsidP="009F6500">
            <w:pPr>
              <w:pStyle w:val="TableParagraph"/>
              <w:kinsoku w:val="0"/>
              <w:overflowPunct w:val="0"/>
              <w:spacing w:before="20" w:line="259" w:lineRule="auto"/>
              <w:ind w:left="485" w:right="499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powstałych</w:t>
            </w:r>
            <w:r>
              <w:rPr>
                <w:rFonts w:ascii="Calibri" w:hAnsi="Calibri" w:cs="Calibri"/>
                <w:color w:val="231F20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wytwórców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przedterminowym</w:t>
            </w:r>
            <w:r>
              <w:rPr>
                <w:rFonts w:ascii="Calibri" w:hAnsi="Calibri" w:cs="Calibri"/>
                <w:color w:val="231F20"/>
                <w:spacing w:val="7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rozwiązaniem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umów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długoterminowych</w:t>
            </w:r>
            <w:r>
              <w:rPr>
                <w:rFonts w:ascii="Calibri" w:hAnsi="Calibri" w:cs="Calibri"/>
                <w:color w:val="231F20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sprzedaży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energii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elektrycznej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516" w14:textId="77777777" w:rsidR="00D30D39" w:rsidRDefault="00D30D39" w:rsidP="009F6500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d8</w:t>
            </w:r>
          </w:p>
        </w:tc>
      </w:tr>
      <w:tr w:rsidR="00D30D39" w14:paraId="76EB351B" w14:textId="77777777" w:rsidTr="009F6500">
        <w:trPr>
          <w:trHeight w:hRule="exact" w:val="55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518" w14:textId="77777777" w:rsidR="00D30D39" w:rsidRDefault="00D30D39" w:rsidP="009F6500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KINEMATOGRAFII</w:t>
            </w:r>
          </w:p>
          <w:p w14:paraId="76EB3519" w14:textId="77777777" w:rsidR="00D30D39" w:rsidRDefault="00D30D39" w:rsidP="009F6500">
            <w:pPr>
              <w:pStyle w:val="TableParagraph"/>
              <w:kinsoku w:val="0"/>
              <w:overflowPunct w:val="0"/>
              <w:spacing w:before="20" w:line="255" w:lineRule="exact"/>
              <w:ind w:right="18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dotycząca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kinematografii i innych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przedsięwzięć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audiowizualnych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51A" w14:textId="77777777" w:rsidR="00D30D39" w:rsidRDefault="00D30D39" w:rsidP="009F6500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d9</w:t>
            </w:r>
          </w:p>
        </w:tc>
      </w:tr>
      <w:tr w:rsidR="00D30D39" w14:paraId="76EB351E" w14:textId="77777777" w:rsidTr="009F6500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14:paraId="76EB351C" w14:textId="77777777" w:rsidR="00D30D39" w:rsidRDefault="00D30D39" w:rsidP="009F6500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TELEKOMUNIKACYJNY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14:paraId="76EB351D" w14:textId="77777777" w:rsidR="00D30D39" w:rsidRDefault="00D30D39" w:rsidP="009F6500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d10</w:t>
            </w:r>
          </w:p>
        </w:tc>
      </w:tr>
      <w:tr w:rsidR="00D30D39" w14:paraId="76EB3520" w14:textId="77777777" w:rsidTr="009F6500">
        <w:trPr>
          <w:trHeight w:hRule="exact" w:val="27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14:paraId="76EB351F" w14:textId="77777777" w:rsidR="00D30D39" w:rsidRDefault="00D30D39" w:rsidP="009F6500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14:paraId="76EB3521" w14:textId="77777777" w:rsidR="00D30D39" w:rsidRDefault="00D30D39" w:rsidP="00ED3785"/>
    <w:p w14:paraId="76EB3522" w14:textId="77777777" w:rsidR="00D30D39" w:rsidRPr="007D0C32" w:rsidRDefault="00D30D39">
      <w:pPr>
        <w:jc w:val="both"/>
        <w:rPr>
          <w:color w:val="auto"/>
        </w:rPr>
      </w:pPr>
    </w:p>
    <w:sectPr w:rsidR="00D30D39" w:rsidRPr="007D0C32" w:rsidSect="00534437">
      <w:headerReference w:type="default" r:id="rId10"/>
      <w:footerReference w:type="default" r:id="rId11"/>
      <w:pgSz w:w="11906" w:h="16838"/>
      <w:pgMar w:top="1134" w:right="1134" w:bottom="1134" w:left="1134" w:header="708" w:footer="2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435EA" w14:textId="77777777" w:rsidR="005A4453" w:rsidRDefault="005A4453">
      <w:r>
        <w:separator/>
      </w:r>
    </w:p>
  </w:endnote>
  <w:endnote w:type="continuationSeparator" w:id="0">
    <w:p w14:paraId="6379F572" w14:textId="77777777" w:rsidR="005A4453" w:rsidRDefault="005A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B3539" w14:textId="77777777" w:rsidR="00B55EFD" w:rsidRDefault="00B55E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941B1" w14:textId="77777777" w:rsidR="005A4453" w:rsidRDefault="005A4453">
      <w:r>
        <w:separator/>
      </w:r>
    </w:p>
  </w:footnote>
  <w:footnote w:type="continuationSeparator" w:id="0">
    <w:p w14:paraId="0A19473D" w14:textId="77777777" w:rsidR="005A4453" w:rsidRDefault="005A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2E73C" w14:textId="77777777" w:rsidR="00465A18" w:rsidRDefault="00465A18" w:rsidP="00465A18">
    <w:pPr>
      <w:jc w:val="right"/>
      <w:outlineLvl w:val="0"/>
      <w:rPr>
        <w:rFonts w:asciiTheme="minorHAnsi" w:hAnsiTheme="minorHAnsi"/>
        <w:bCs/>
        <w:color w:val="auto"/>
        <w:sz w:val="20"/>
        <w:szCs w:val="20"/>
      </w:rPr>
    </w:pPr>
    <w:r w:rsidRPr="00465A18">
      <w:rPr>
        <w:rFonts w:asciiTheme="minorHAnsi" w:hAnsiTheme="minorHAnsi"/>
        <w:bCs/>
        <w:color w:val="auto"/>
        <w:sz w:val="20"/>
        <w:szCs w:val="20"/>
      </w:rPr>
      <w:t xml:space="preserve">Załącznik nr 2 </w:t>
    </w:r>
  </w:p>
  <w:p w14:paraId="328EC7E5" w14:textId="77777777" w:rsidR="00465A18" w:rsidRDefault="00465A18" w:rsidP="00465A18">
    <w:pPr>
      <w:jc w:val="right"/>
      <w:outlineLvl w:val="0"/>
      <w:rPr>
        <w:rFonts w:asciiTheme="minorHAnsi" w:hAnsiTheme="minorHAnsi"/>
        <w:bCs/>
        <w:color w:val="auto"/>
        <w:sz w:val="20"/>
        <w:szCs w:val="20"/>
      </w:rPr>
    </w:pPr>
    <w:r w:rsidRPr="00465A18">
      <w:rPr>
        <w:rFonts w:asciiTheme="minorHAnsi" w:hAnsiTheme="minorHAnsi"/>
        <w:bCs/>
        <w:color w:val="auto"/>
        <w:sz w:val="20"/>
        <w:szCs w:val="20"/>
      </w:rPr>
      <w:t>do wniosku</w:t>
    </w:r>
    <w:r>
      <w:rPr>
        <w:rFonts w:asciiTheme="minorHAnsi" w:hAnsiTheme="minorHAnsi"/>
        <w:bCs/>
        <w:color w:val="auto"/>
        <w:sz w:val="20"/>
        <w:szCs w:val="20"/>
      </w:rPr>
      <w:t xml:space="preserve"> o przejęcie do </w:t>
    </w:r>
  </w:p>
  <w:p w14:paraId="28D2D54C" w14:textId="2A977A61" w:rsidR="00465A18" w:rsidRPr="00465A18" w:rsidRDefault="00465A18" w:rsidP="00465A18">
    <w:pPr>
      <w:jc w:val="right"/>
      <w:outlineLvl w:val="0"/>
      <w:rPr>
        <w:rFonts w:asciiTheme="minorHAnsi" w:hAnsiTheme="minorHAnsi"/>
        <w:bCs/>
        <w:i/>
        <w:color w:val="auto"/>
        <w:sz w:val="20"/>
        <w:szCs w:val="20"/>
      </w:rPr>
    </w:pPr>
    <w:r>
      <w:rPr>
        <w:rFonts w:asciiTheme="minorHAnsi" w:hAnsiTheme="minorHAnsi"/>
        <w:bCs/>
        <w:color w:val="auto"/>
        <w:sz w:val="20"/>
        <w:szCs w:val="20"/>
      </w:rPr>
      <w:t>Krośnieńskiego inkubatora Technologicznego</w:t>
    </w:r>
    <w:r w:rsidRPr="00465A18">
      <w:rPr>
        <w:rFonts w:asciiTheme="minorHAnsi" w:hAnsiTheme="minorHAnsi"/>
        <w:bCs/>
        <w:color w:val="auto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B352E" w14:textId="021A3364" w:rsidR="00B55EFD" w:rsidRDefault="0009436E">
    <w:pPr>
      <w:pStyle w:val="Tekstpodstawowy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76EB353B" wp14:editId="22D34B8B">
              <wp:simplePos x="0" y="0"/>
              <wp:positionH relativeFrom="page">
                <wp:posOffset>635000</wp:posOffset>
              </wp:positionH>
              <wp:positionV relativeFrom="page">
                <wp:posOffset>603250</wp:posOffset>
              </wp:positionV>
              <wp:extent cx="847725" cy="152400"/>
              <wp:effectExtent l="0" t="3175" r="3175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B3543" w14:textId="77777777" w:rsidR="00B55EFD" w:rsidRPr="00AE0DAD" w:rsidRDefault="00B55EFD" w:rsidP="00AE0DA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B353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50pt;margin-top:47.5pt;width:66.75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DJsgIAALA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" o:allowincell="f" filled="f" stroked="f">
              <v:textbox inset="0,0,0,0">
                <w:txbxContent>
                  <w:p w14:paraId="76EB3543" w14:textId="77777777" w:rsidR="00B55EFD" w:rsidRPr="00AE0DAD" w:rsidRDefault="00B55EFD" w:rsidP="00AE0DA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76EB353C" wp14:editId="684480BB">
              <wp:simplePos x="0" y="0"/>
              <wp:positionH relativeFrom="page">
                <wp:posOffset>3613150</wp:posOffset>
              </wp:positionH>
              <wp:positionV relativeFrom="page">
                <wp:posOffset>603250</wp:posOffset>
              </wp:positionV>
              <wp:extent cx="342900" cy="152400"/>
              <wp:effectExtent l="3175" t="3175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B3544" w14:textId="77777777" w:rsidR="00B55EFD" w:rsidRPr="00AE0DAD" w:rsidRDefault="00B55EFD" w:rsidP="00AE0DA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EB353C" id="Text Box 10" o:spid="_x0000_s1035" type="#_x0000_t202" style="position:absolute;margin-left:284.5pt;margin-top:47.5pt;width:27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" o:allowincell="f" filled="f" stroked="f">
              <v:textbox inset="0,0,0,0">
                <w:txbxContent>
                  <w:p w14:paraId="76EB3544" w14:textId="77777777" w:rsidR="00B55EFD" w:rsidRPr="00AE0DAD" w:rsidRDefault="00B55EFD" w:rsidP="00AE0DA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0" allowOverlap="1" wp14:anchorId="76EB353D" wp14:editId="332DA036">
              <wp:simplePos x="0" y="0"/>
              <wp:positionH relativeFrom="page">
                <wp:posOffset>6388100</wp:posOffset>
              </wp:positionH>
              <wp:positionV relativeFrom="page">
                <wp:posOffset>603250</wp:posOffset>
              </wp:positionV>
              <wp:extent cx="536575" cy="152400"/>
              <wp:effectExtent l="0" t="3175" r="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B3545" w14:textId="77777777" w:rsidR="00B55EFD" w:rsidRPr="00DC1C27" w:rsidRDefault="00B55EFD" w:rsidP="00DC1C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EB353D" id="Text Box 11" o:spid="_x0000_s1036" type="#_x0000_t202" style="position:absolute;margin-left:503pt;margin-top:47.5pt;width:42.2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7yasQIAALA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" o:allowincell="f" filled="f" stroked="f">
              <v:textbox inset="0,0,0,0">
                <w:txbxContent>
                  <w:p w14:paraId="76EB3545" w14:textId="77777777" w:rsidR="00B55EFD" w:rsidRPr="00DC1C27" w:rsidRDefault="00B55EFD" w:rsidP="00DC1C27"/>
                </w:txbxContent>
              </v:textbox>
              <w10:wrap anchorx="page" anchory="page"/>
              <w10:anchorlock/>
            </v:shape>
          </w:pict>
        </mc:Fallback>
      </mc:AlternateContent>
    </w:r>
    <w:r w:rsidR="001315E6">
      <w:rPr>
        <w:rFonts w:ascii="Times New Roman" w:hAnsi="Times New Roman" w:cs="Times New Roman"/>
        <w:sz w:val="20"/>
        <w:szCs w:val="20"/>
      </w:rPr>
      <w:t>`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B3534" w14:textId="40DB9FF5" w:rsidR="00B55EFD" w:rsidRPr="001315E6" w:rsidRDefault="00B55EFD" w:rsidP="001315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6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408"/>
        </w:tabs>
        <w:ind w:left="720" w:hanging="641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323"/>
        </w:tabs>
        <w:ind w:left="947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408"/>
        </w:tabs>
        <w:ind w:left="720" w:hanging="641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3658" w:hanging="397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lowerLetter"/>
      <w:lvlText w:val="%2)"/>
      <w:lvlJc w:val="left"/>
      <w:pPr>
        <w:ind w:left="4735" w:hanging="397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4338" w:hanging="397"/>
      </w:pPr>
    </w:lvl>
    <w:lvl w:ilvl="3">
      <w:numFmt w:val="bullet"/>
      <w:lvlText w:val="•"/>
      <w:lvlJc w:val="left"/>
      <w:pPr>
        <w:ind w:left="4735" w:hanging="397"/>
      </w:pPr>
    </w:lvl>
    <w:lvl w:ilvl="4">
      <w:numFmt w:val="bullet"/>
      <w:lvlText w:val="•"/>
      <w:lvlJc w:val="left"/>
      <w:pPr>
        <w:ind w:left="5900" w:hanging="397"/>
      </w:pPr>
    </w:lvl>
    <w:lvl w:ilvl="5">
      <w:numFmt w:val="bullet"/>
      <w:lvlText w:val="•"/>
      <w:lvlJc w:val="left"/>
      <w:pPr>
        <w:ind w:left="7066" w:hanging="397"/>
      </w:pPr>
    </w:lvl>
    <w:lvl w:ilvl="6">
      <w:numFmt w:val="bullet"/>
      <w:lvlText w:val="•"/>
      <w:lvlJc w:val="left"/>
      <w:pPr>
        <w:ind w:left="8231" w:hanging="397"/>
      </w:pPr>
    </w:lvl>
    <w:lvl w:ilvl="7">
      <w:numFmt w:val="bullet"/>
      <w:lvlText w:val="•"/>
      <w:lvlJc w:val="left"/>
      <w:pPr>
        <w:ind w:left="9396" w:hanging="397"/>
      </w:pPr>
    </w:lvl>
    <w:lvl w:ilvl="8">
      <w:numFmt w:val="bullet"/>
      <w:lvlText w:val="•"/>
      <w:lvlJc w:val="left"/>
      <w:pPr>
        <w:ind w:left="10561" w:hanging="397"/>
      </w:pPr>
    </w:lvl>
  </w:abstractNum>
  <w:abstractNum w:abstractNumId="6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42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2292" w:hanging="454"/>
      </w:pPr>
    </w:lvl>
    <w:lvl w:ilvl="2">
      <w:numFmt w:val="bullet"/>
      <w:lvlText w:val="•"/>
      <w:lvlJc w:val="left"/>
      <w:pPr>
        <w:ind w:left="3160" w:hanging="454"/>
      </w:pPr>
    </w:lvl>
    <w:lvl w:ilvl="3">
      <w:numFmt w:val="bullet"/>
      <w:lvlText w:val="•"/>
      <w:lvlJc w:val="left"/>
      <w:pPr>
        <w:ind w:left="4028" w:hanging="454"/>
      </w:pPr>
    </w:lvl>
    <w:lvl w:ilvl="4">
      <w:numFmt w:val="bullet"/>
      <w:lvlText w:val="•"/>
      <w:lvlJc w:val="left"/>
      <w:pPr>
        <w:ind w:left="4896" w:hanging="454"/>
      </w:pPr>
    </w:lvl>
    <w:lvl w:ilvl="5">
      <w:numFmt w:val="bullet"/>
      <w:lvlText w:val="•"/>
      <w:lvlJc w:val="left"/>
      <w:pPr>
        <w:ind w:left="5765" w:hanging="454"/>
      </w:pPr>
    </w:lvl>
    <w:lvl w:ilvl="6">
      <w:numFmt w:val="bullet"/>
      <w:lvlText w:val="•"/>
      <w:lvlJc w:val="left"/>
      <w:pPr>
        <w:ind w:left="6633" w:hanging="454"/>
      </w:pPr>
    </w:lvl>
    <w:lvl w:ilvl="7">
      <w:numFmt w:val="bullet"/>
      <w:lvlText w:val="•"/>
      <w:lvlJc w:val="left"/>
      <w:pPr>
        <w:ind w:left="7501" w:hanging="454"/>
      </w:pPr>
    </w:lvl>
    <w:lvl w:ilvl="8">
      <w:numFmt w:val="bullet"/>
      <w:lvlText w:val="•"/>
      <w:lvlJc w:val="left"/>
      <w:pPr>
        <w:ind w:left="8369" w:hanging="454"/>
      </w:pPr>
    </w:lvl>
  </w:abstractNum>
  <w:abstractNum w:abstractNumId="7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42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2292" w:hanging="454"/>
      </w:pPr>
    </w:lvl>
    <w:lvl w:ilvl="2">
      <w:numFmt w:val="bullet"/>
      <w:lvlText w:val="•"/>
      <w:lvlJc w:val="left"/>
      <w:pPr>
        <w:ind w:left="3160" w:hanging="454"/>
      </w:pPr>
    </w:lvl>
    <w:lvl w:ilvl="3">
      <w:numFmt w:val="bullet"/>
      <w:lvlText w:val="•"/>
      <w:lvlJc w:val="left"/>
      <w:pPr>
        <w:ind w:left="4028" w:hanging="454"/>
      </w:pPr>
    </w:lvl>
    <w:lvl w:ilvl="4">
      <w:numFmt w:val="bullet"/>
      <w:lvlText w:val="•"/>
      <w:lvlJc w:val="left"/>
      <w:pPr>
        <w:ind w:left="4897" w:hanging="454"/>
      </w:pPr>
    </w:lvl>
    <w:lvl w:ilvl="5">
      <w:numFmt w:val="bullet"/>
      <w:lvlText w:val="•"/>
      <w:lvlJc w:val="left"/>
      <w:pPr>
        <w:ind w:left="5765" w:hanging="454"/>
      </w:pPr>
    </w:lvl>
    <w:lvl w:ilvl="6">
      <w:numFmt w:val="bullet"/>
      <w:lvlText w:val="•"/>
      <w:lvlJc w:val="left"/>
      <w:pPr>
        <w:ind w:left="6633" w:hanging="454"/>
      </w:pPr>
    </w:lvl>
    <w:lvl w:ilvl="7">
      <w:numFmt w:val="bullet"/>
      <w:lvlText w:val="•"/>
      <w:lvlJc w:val="left"/>
      <w:pPr>
        <w:ind w:left="7501" w:hanging="454"/>
      </w:pPr>
    </w:lvl>
    <w:lvl w:ilvl="8">
      <w:numFmt w:val="bullet"/>
      <w:lvlText w:val="•"/>
      <w:lvlJc w:val="left"/>
      <w:pPr>
        <w:ind w:left="8369" w:hanging="454"/>
      </w:pPr>
    </w:lvl>
  </w:abstractNum>
  <w:abstractNum w:abstractNumId="8" w15:restartNumberingAfterBreak="0">
    <w:nsid w:val="00000405"/>
    <w:multiLevelType w:val="multilevel"/>
    <w:tmpl w:val="00000888"/>
    <w:lvl w:ilvl="0">
      <w:start w:val="2"/>
      <w:numFmt w:val="decimal"/>
      <w:lvlText w:val="%1)"/>
      <w:lvlJc w:val="left"/>
      <w:pPr>
        <w:ind w:left="573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527" w:hanging="454"/>
      </w:pPr>
    </w:lvl>
    <w:lvl w:ilvl="2">
      <w:numFmt w:val="bullet"/>
      <w:lvlText w:val="•"/>
      <w:lvlJc w:val="left"/>
      <w:pPr>
        <w:ind w:left="2480" w:hanging="454"/>
      </w:pPr>
    </w:lvl>
    <w:lvl w:ilvl="3">
      <w:numFmt w:val="bullet"/>
      <w:lvlText w:val="•"/>
      <w:lvlJc w:val="left"/>
      <w:pPr>
        <w:ind w:left="3433" w:hanging="454"/>
      </w:pPr>
    </w:lvl>
    <w:lvl w:ilvl="4">
      <w:numFmt w:val="bullet"/>
      <w:lvlText w:val="•"/>
      <w:lvlJc w:val="left"/>
      <w:pPr>
        <w:ind w:left="4386" w:hanging="454"/>
      </w:pPr>
    </w:lvl>
    <w:lvl w:ilvl="5">
      <w:numFmt w:val="bullet"/>
      <w:lvlText w:val="•"/>
      <w:lvlJc w:val="left"/>
      <w:pPr>
        <w:ind w:left="5339" w:hanging="454"/>
      </w:pPr>
    </w:lvl>
    <w:lvl w:ilvl="6">
      <w:numFmt w:val="bullet"/>
      <w:lvlText w:val="•"/>
      <w:lvlJc w:val="left"/>
      <w:pPr>
        <w:ind w:left="6292" w:hanging="454"/>
      </w:pPr>
    </w:lvl>
    <w:lvl w:ilvl="7">
      <w:numFmt w:val="bullet"/>
      <w:lvlText w:val="•"/>
      <w:lvlJc w:val="left"/>
      <w:pPr>
        <w:ind w:left="7246" w:hanging="454"/>
      </w:pPr>
    </w:lvl>
    <w:lvl w:ilvl="8">
      <w:numFmt w:val="bullet"/>
      <w:lvlText w:val="•"/>
      <w:lvlJc w:val="left"/>
      <w:pPr>
        <w:ind w:left="8199" w:hanging="454"/>
      </w:pPr>
    </w:lvl>
  </w:abstractNum>
  <w:abstractNum w:abstractNumId="9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10" w15:restartNumberingAfterBreak="0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11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7" w:hanging="382"/>
      </w:pPr>
      <w:rPr>
        <w:rFonts w:ascii="Calibri" w:hAnsi="Calibri" w:cs="Calibri"/>
        <w:b w:val="0"/>
        <w:bCs w:val="0"/>
        <w:color w:val="231F20"/>
        <w:spacing w:val="1"/>
        <w:sz w:val="21"/>
        <w:szCs w:val="21"/>
      </w:rPr>
    </w:lvl>
    <w:lvl w:ilvl="1">
      <w:numFmt w:val="bullet"/>
      <w:lvlText w:val="•"/>
      <w:lvlJc w:val="left"/>
      <w:pPr>
        <w:ind w:left="965" w:hanging="382"/>
      </w:pPr>
    </w:lvl>
    <w:lvl w:ilvl="2">
      <w:numFmt w:val="bullet"/>
      <w:lvlText w:val="•"/>
      <w:lvlJc w:val="left"/>
      <w:pPr>
        <w:ind w:left="1923" w:hanging="382"/>
      </w:pPr>
    </w:lvl>
    <w:lvl w:ilvl="3">
      <w:numFmt w:val="bullet"/>
      <w:lvlText w:val="•"/>
      <w:lvlJc w:val="left"/>
      <w:pPr>
        <w:ind w:left="2881" w:hanging="382"/>
      </w:pPr>
    </w:lvl>
    <w:lvl w:ilvl="4">
      <w:numFmt w:val="bullet"/>
      <w:lvlText w:val="•"/>
      <w:lvlJc w:val="left"/>
      <w:pPr>
        <w:ind w:left="3839" w:hanging="382"/>
      </w:pPr>
    </w:lvl>
    <w:lvl w:ilvl="5">
      <w:numFmt w:val="bullet"/>
      <w:lvlText w:val="•"/>
      <w:lvlJc w:val="left"/>
      <w:pPr>
        <w:ind w:left="4797" w:hanging="382"/>
      </w:pPr>
    </w:lvl>
    <w:lvl w:ilvl="6">
      <w:numFmt w:val="bullet"/>
      <w:lvlText w:val="•"/>
      <w:lvlJc w:val="left"/>
      <w:pPr>
        <w:ind w:left="5755" w:hanging="382"/>
      </w:pPr>
    </w:lvl>
    <w:lvl w:ilvl="7">
      <w:numFmt w:val="bullet"/>
      <w:lvlText w:val="•"/>
      <w:lvlJc w:val="left"/>
      <w:pPr>
        <w:ind w:left="6713" w:hanging="382"/>
      </w:pPr>
    </w:lvl>
    <w:lvl w:ilvl="8">
      <w:numFmt w:val="bullet"/>
      <w:lvlText w:val="•"/>
      <w:lvlJc w:val="left"/>
      <w:pPr>
        <w:ind w:left="7671" w:hanging="382"/>
      </w:pPr>
    </w:lvl>
  </w:abstractNum>
  <w:abstractNum w:abstractNumId="12" w15:restartNumberingAfterBreak="0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77"/>
      </w:pPr>
    </w:lvl>
    <w:lvl w:ilvl="2">
      <w:numFmt w:val="bullet"/>
      <w:lvlText w:val="•"/>
      <w:lvlJc w:val="left"/>
      <w:pPr>
        <w:ind w:left="1916" w:hanging="177"/>
      </w:pPr>
    </w:lvl>
    <w:lvl w:ilvl="3">
      <w:numFmt w:val="bullet"/>
      <w:lvlText w:val="•"/>
      <w:lvlJc w:val="left"/>
      <w:pPr>
        <w:ind w:left="2875" w:hanging="177"/>
      </w:pPr>
    </w:lvl>
    <w:lvl w:ilvl="4">
      <w:numFmt w:val="bullet"/>
      <w:lvlText w:val="•"/>
      <w:lvlJc w:val="left"/>
      <w:pPr>
        <w:ind w:left="3834" w:hanging="177"/>
      </w:pPr>
    </w:lvl>
    <w:lvl w:ilvl="5">
      <w:numFmt w:val="bullet"/>
      <w:lvlText w:val="•"/>
      <w:lvlJc w:val="left"/>
      <w:pPr>
        <w:ind w:left="4793" w:hanging="177"/>
      </w:pPr>
    </w:lvl>
    <w:lvl w:ilvl="6">
      <w:numFmt w:val="bullet"/>
      <w:lvlText w:val="•"/>
      <w:lvlJc w:val="left"/>
      <w:pPr>
        <w:ind w:left="5751" w:hanging="177"/>
      </w:pPr>
    </w:lvl>
    <w:lvl w:ilvl="7">
      <w:numFmt w:val="bullet"/>
      <w:lvlText w:val="•"/>
      <w:lvlJc w:val="left"/>
      <w:pPr>
        <w:ind w:left="6710" w:hanging="177"/>
      </w:pPr>
    </w:lvl>
    <w:lvl w:ilvl="8">
      <w:numFmt w:val="bullet"/>
      <w:lvlText w:val="•"/>
      <w:lvlJc w:val="left"/>
      <w:pPr>
        <w:ind w:left="7669" w:hanging="177"/>
      </w:pPr>
    </w:lvl>
  </w:abstractNum>
  <w:abstractNum w:abstractNumId="13" w15:restartNumberingAfterBreak="0">
    <w:nsid w:val="0000040A"/>
    <w:multiLevelType w:val="multilevel"/>
    <w:tmpl w:val="0000088D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start w:val="1"/>
      <w:numFmt w:val="lowerLetter"/>
      <w:lvlText w:val="%2)"/>
      <w:lvlJc w:val="left"/>
      <w:pPr>
        <w:ind w:left="300" w:hanging="163"/>
      </w:pPr>
      <w:rPr>
        <w:rFonts w:ascii="Calibri" w:hAnsi="Calibri" w:cs="Calibri"/>
        <w:b w:val="0"/>
        <w:bCs w:val="0"/>
        <w:color w:val="231F20"/>
        <w:spacing w:val="-1"/>
        <w:sz w:val="14"/>
        <w:szCs w:val="14"/>
      </w:rPr>
    </w:lvl>
    <w:lvl w:ilvl="2">
      <w:numFmt w:val="bullet"/>
      <w:lvlText w:val="•"/>
      <w:lvlJc w:val="left"/>
      <w:pPr>
        <w:ind w:left="1332" w:hanging="163"/>
      </w:pPr>
    </w:lvl>
    <w:lvl w:ilvl="3">
      <w:numFmt w:val="bullet"/>
      <w:lvlText w:val="•"/>
      <w:lvlJc w:val="left"/>
      <w:pPr>
        <w:ind w:left="2364" w:hanging="163"/>
      </w:pPr>
    </w:lvl>
    <w:lvl w:ilvl="4">
      <w:numFmt w:val="bullet"/>
      <w:lvlText w:val="•"/>
      <w:lvlJc w:val="left"/>
      <w:pPr>
        <w:ind w:left="3395" w:hanging="163"/>
      </w:pPr>
    </w:lvl>
    <w:lvl w:ilvl="5">
      <w:numFmt w:val="bullet"/>
      <w:lvlText w:val="•"/>
      <w:lvlJc w:val="left"/>
      <w:pPr>
        <w:ind w:left="4427" w:hanging="163"/>
      </w:pPr>
    </w:lvl>
    <w:lvl w:ilvl="6">
      <w:numFmt w:val="bullet"/>
      <w:lvlText w:val="•"/>
      <w:lvlJc w:val="left"/>
      <w:pPr>
        <w:ind w:left="5459" w:hanging="163"/>
      </w:pPr>
    </w:lvl>
    <w:lvl w:ilvl="7">
      <w:numFmt w:val="bullet"/>
      <w:lvlText w:val="•"/>
      <w:lvlJc w:val="left"/>
      <w:pPr>
        <w:ind w:left="6491" w:hanging="163"/>
      </w:pPr>
    </w:lvl>
    <w:lvl w:ilvl="8">
      <w:numFmt w:val="bullet"/>
      <w:lvlText w:val="•"/>
      <w:lvlJc w:val="left"/>
      <w:pPr>
        <w:ind w:left="7523" w:hanging="163"/>
      </w:pPr>
    </w:lvl>
  </w:abstractNum>
  <w:abstractNum w:abstractNumId="14" w15:restartNumberingAfterBreak="0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7" w:hanging="382"/>
      </w:pPr>
      <w:rPr>
        <w:rFonts w:ascii="Calibri" w:hAnsi="Calibri" w:cs="Calibri"/>
        <w:b w:val="0"/>
        <w:bCs w:val="0"/>
        <w:color w:val="231F20"/>
        <w:spacing w:val="1"/>
        <w:sz w:val="21"/>
        <w:szCs w:val="21"/>
      </w:rPr>
    </w:lvl>
    <w:lvl w:ilvl="1">
      <w:numFmt w:val="bullet"/>
      <w:lvlText w:val="•"/>
      <w:lvlJc w:val="left"/>
      <w:pPr>
        <w:ind w:left="965" w:hanging="382"/>
      </w:pPr>
    </w:lvl>
    <w:lvl w:ilvl="2">
      <w:numFmt w:val="bullet"/>
      <w:lvlText w:val="•"/>
      <w:lvlJc w:val="left"/>
      <w:pPr>
        <w:ind w:left="1923" w:hanging="382"/>
      </w:pPr>
    </w:lvl>
    <w:lvl w:ilvl="3">
      <w:numFmt w:val="bullet"/>
      <w:lvlText w:val="•"/>
      <w:lvlJc w:val="left"/>
      <w:pPr>
        <w:ind w:left="2881" w:hanging="382"/>
      </w:pPr>
    </w:lvl>
    <w:lvl w:ilvl="4">
      <w:numFmt w:val="bullet"/>
      <w:lvlText w:val="•"/>
      <w:lvlJc w:val="left"/>
      <w:pPr>
        <w:ind w:left="3839" w:hanging="382"/>
      </w:pPr>
    </w:lvl>
    <w:lvl w:ilvl="5">
      <w:numFmt w:val="bullet"/>
      <w:lvlText w:val="•"/>
      <w:lvlJc w:val="left"/>
      <w:pPr>
        <w:ind w:left="4797" w:hanging="382"/>
      </w:pPr>
    </w:lvl>
    <w:lvl w:ilvl="6">
      <w:numFmt w:val="bullet"/>
      <w:lvlText w:val="•"/>
      <w:lvlJc w:val="left"/>
      <w:pPr>
        <w:ind w:left="5755" w:hanging="382"/>
      </w:pPr>
    </w:lvl>
    <w:lvl w:ilvl="7">
      <w:numFmt w:val="bullet"/>
      <w:lvlText w:val="•"/>
      <w:lvlJc w:val="left"/>
      <w:pPr>
        <w:ind w:left="6713" w:hanging="382"/>
      </w:pPr>
    </w:lvl>
    <w:lvl w:ilvl="8">
      <w:numFmt w:val="bullet"/>
      <w:lvlText w:val="•"/>
      <w:lvlJc w:val="left"/>
      <w:pPr>
        <w:ind w:left="7671" w:hanging="382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0B"/>
    <w:rsid w:val="00011600"/>
    <w:rsid w:val="000354FD"/>
    <w:rsid w:val="00046518"/>
    <w:rsid w:val="0009436E"/>
    <w:rsid w:val="000B26D3"/>
    <w:rsid w:val="000F28D5"/>
    <w:rsid w:val="001220C8"/>
    <w:rsid w:val="001239BB"/>
    <w:rsid w:val="001315E6"/>
    <w:rsid w:val="00150B1F"/>
    <w:rsid w:val="00151242"/>
    <w:rsid w:val="001A7A32"/>
    <w:rsid w:val="00207100"/>
    <w:rsid w:val="00210401"/>
    <w:rsid w:val="00253A8E"/>
    <w:rsid w:val="0027328C"/>
    <w:rsid w:val="00280FFF"/>
    <w:rsid w:val="00285FAD"/>
    <w:rsid w:val="002A78A4"/>
    <w:rsid w:val="002E387A"/>
    <w:rsid w:val="00343BEC"/>
    <w:rsid w:val="00362741"/>
    <w:rsid w:val="00376855"/>
    <w:rsid w:val="003838C0"/>
    <w:rsid w:val="0039460B"/>
    <w:rsid w:val="003A2091"/>
    <w:rsid w:val="003D7D07"/>
    <w:rsid w:val="004239BB"/>
    <w:rsid w:val="0042611A"/>
    <w:rsid w:val="00444F5A"/>
    <w:rsid w:val="004469B0"/>
    <w:rsid w:val="00465A18"/>
    <w:rsid w:val="004E32B1"/>
    <w:rsid w:val="004E7A8C"/>
    <w:rsid w:val="004F579F"/>
    <w:rsid w:val="0051496E"/>
    <w:rsid w:val="00534437"/>
    <w:rsid w:val="005A4453"/>
    <w:rsid w:val="005C328C"/>
    <w:rsid w:val="006312EA"/>
    <w:rsid w:val="00641D30"/>
    <w:rsid w:val="006427F5"/>
    <w:rsid w:val="006B698F"/>
    <w:rsid w:val="006D126C"/>
    <w:rsid w:val="006D5FEA"/>
    <w:rsid w:val="006F5B64"/>
    <w:rsid w:val="007224CA"/>
    <w:rsid w:val="00746E95"/>
    <w:rsid w:val="007810FF"/>
    <w:rsid w:val="00785EC3"/>
    <w:rsid w:val="007A3EB4"/>
    <w:rsid w:val="007D0C32"/>
    <w:rsid w:val="008007FA"/>
    <w:rsid w:val="00845869"/>
    <w:rsid w:val="00857875"/>
    <w:rsid w:val="0086175E"/>
    <w:rsid w:val="008633DD"/>
    <w:rsid w:val="00893111"/>
    <w:rsid w:val="008A32B4"/>
    <w:rsid w:val="008B5505"/>
    <w:rsid w:val="008F3ABE"/>
    <w:rsid w:val="0093291E"/>
    <w:rsid w:val="009666A6"/>
    <w:rsid w:val="009B11E0"/>
    <w:rsid w:val="009C3024"/>
    <w:rsid w:val="009F06E5"/>
    <w:rsid w:val="009F6500"/>
    <w:rsid w:val="00A2111F"/>
    <w:rsid w:val="00A621AB"/>
    <w:rsid w:val="00A8279C"/>
    <w:rsid w:val="00AE0DAD"/>
    <w:rsid w:val="00B13F98"/>
    <w:rsid w:val="00B41FEE"/>
    <w:rsid w:val="00B55EFD"/>
    <w:rsid w:val="00B73E21"/>
    <w:rsid w:val="00B76BE7"/>
    <w:rsid w:val="00B87F91"/>
    <w:rsid w:val="00B9772E"/>
    <w:rsid w:val="00BB3907"/>
    <w:rsid w:val="00BD65D8"/>
    <w:rsid w:val="00C377C2"/>
    <w:rsid w:val="00C743B2"/>
    <w:rsid w:val="00CD778B"/>
    <w:rsid w:val="00CF600C"/>
    <w:rsid w:val="00D20A6D"/>
    <w:rsid w:val="00D30A1A"/>
    <w:rsid w:val="00D30D39"/>
    <w:rsid w:val="00D428FC"/>
    <w:rsid w:val="00DA020B"/>
    <w:rsid w:val="00DC1C27"/>
    <w:rsid w:val="00DC795E"/>
    <w:rsid w:val="00DD35F0"/>
    <w:rsid w:val="00DD46DB"/>
    <w:rsid w:val="00DE347D"/>
    <w:rsid w:val="00E210B0"/>
    <w:rsid w:val="00E45154"/>
    <w:rsid w:val="00E7071B"/>
    <w:rsid w:val="00E740E2"/>
    <w:rsid w:val="00E87B76"/>
    <w:rsid w:val="00ED0396"/>
    <w:rsid w:val="00ED3785"/>
    <w:rsid w:val="00EF773B"/>
    <w:rsid w:val="00F20061"/>
    <w:rsid w:val="00F24CCC"/>
    <w:rsid w:val="00F35A01"/>
    <w:rsid w:val="00F70CC3"/>
    <w:rsid w:val="00FD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EB3009"/>
  <w15:docId w15:val="{EA5593F2-5044-4FFE-BD09-1E32176F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1AB"/>
    <w:pPr>
      <w:widowControl w:val="0"/>
      <w:suppressAutoHyphens/>
    </w:pPr>
    <w:rPr>
      <w:rFonts w:cs="Tahoma"/>
      <w:color w:val="000000"/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ED3785"/>
    <w:pPr>
      <w:suppressAutoHyphens w:val="0"/>
      <w:autoSpaceDE w:val="0"/>
      <w:autoSpaceDN w:val="0"/>
      <w:adjustRightInd w:val="0"/>
      <w:spacing w:before="40"/>
      <w:ind w:left="7"/>
      <w:outlineLvl w:val="0"/>
    </w:pPr>
    <w:rPr>
      <w:rFonts w:ascii="Calibri" w:hAnsi="Calibri" w:cs="Calibri"/>
      <w:color w:val="auto"/>
      <w:sz w:val="21"/>
      <w:szCs w:val="21"/>
      <w:lang w:eastAsia="pl-PL"/>
    </w:rPr>
  </w:style>
  <w:style w:type="paragraph" w:styleId="Nagwek2">
    <w:name w:val="heading 2"/>
    <w:basedOn w:val="Normalny"/>
    <w:link w:val="Nagwek2Znak"/>
    <w:uiPriority w:val="99"/>
    <w:qFormat/>
    <w:locked/>
    <w:rsid w:val="00ED3785"/>
    <w:pPr>
      <w:suppressAutoHyphens w:val="0"/>
      <w:autoSpaceDE w:val="0"/>
      <w:autoSpaceDN w:val="0"/>
      <w:adjustRightInd w:val="0"/>
      <w:outlineLvl w:val="1"/>
    </w:pPr>
    <w:rPr>
      <w:rFonts w:cs="Times New Roman"/>
      <w:i/>
      <w:iCs/>
      <w:color w:val="auto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9"/>
    <w:qFormat/>
    <w:locked/>
    <w:rsid w:val="00ED3785"/>
    <w:pPr>
      <w:suppressAutoHyphens w:val="0"/>
      <w:autoSpaceDE w:val="0"/>
      <w:autoSpaceDN w:val="0"/>
      <w:adjustRightInd w:val="0"/>
      <w:spacing w:before="76"/>
      <w:outlineLvl w:val="2"/>
    </w:pPr>
    <w:rPr>
      <w:rFonts w:cs="Times New Roman"/>
      <w:b/>
      <w:bCs/>
      <w:color w:val="auto"/>
      <w:sz w:val="18"/>
      <w:szCs w:val="18"/>
      <w:lang w:eastAsia="pl-PL"/>
    </w:rPr>
  </w:style>
  <w:style w:type="paragraph" w:styleId="Nagwek4">
    <w:name w:val="heading 4"/>
    <w:basedOn w:val="Normalny"/>
    <w:link w:val="Nagwek4Znak"/>
    <w:uiPriority w:val="99"/>
    <w:qFormat/>
    <w:locked/>
    <w:rsid w:val="00ED3785"/>
    <w:pPr>
      <w:suppressAutoHyphens w:val="0"/>
      <w:autoSpaceDE w:val="0"/>
      <w:autoSpaceDN w:val="0"/>
      <w:adjustRightInd w:val="0"/>
      <w:ind w:left="20"/>
      <w:outlineLvl w:val="3"/>
    </w:pPr>
    <w:rPr>
      <w:rFonts w:ascii="Calibri" w:hAnsi="Calibri" w:cs="Calibri"/>
      <w:b/>
      <w:bCs/>
      <w:color w:val="auto"/>
      <w:sz w:val="17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omylnaczcionkaakapitu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omylnaczcionkaakapitu"/>
    <w:uiPriority w:val="99"/>
    <w:semiHidden/>
    <w:locked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basedOn w:val="Domylnaczcionkaakapitu"/>
    <w:uiPriority w:val="99"/>
    <w:semiHidden/>
    <w:locked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B11E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11E0"/>
    <w:rPr>
      <w:rFonts w:ascii="Tahoma" w:hAnsi="Tahoma" w:cs="Times New Roman"/>
      <w:color w:val="000000"/>
      <w:sz w:val="16"/>
      <w:lang w:eastAsia="en-US"/>
    </w:rPr>
  </w:style>
  <w:style w:type="character" w:customStyle="1" w:styleId="Znakinumeracji">
    <w:name w:val="Znaki numeracji"/>
    <w:uiPriority w:val="99"/>
    <w:rsid w:val="00A621AB"/>
  </w:style>
  <w:style w:type="character" w:styleId="Odwoanieprzypisudolnego">
    <w:name w:val="footnote reference"/>
    <w:basedOn w:val="Domylnaczcionkaakapitu"/>
    <w:uiPriority w:val="99"/>
    <w:rsid w:val="00A621AB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A621AB"/>
  </w:style>
  <w:style w:type="character" w:styleId="Odwoanieprzypisukocowego">
    <w:name w:val="endnote reference"/>
    <w:basedOn w:val="Domylnaczcionkaakapitu"/>
    <w:uiPriority w:val="99"/>
    <w:rsid w:val="00A621AB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A621AB"/>
  </w:style>
  <w:style w:type="paragraph" w:styleId="Tekstprzypisudolnego">
    <w:name w:val="footnote text"/>
    <w:basedOn w:val="Normalny"/>
    <w:link w:val="TekstprzypisudolnegoZnak"/>
    <w:uiPriority w:val="99"/>
    <w:rsid w:val="00A621AB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C3024"/>
    <w:rPr>
      <w:rFonts w:cs="Tahoma"/>
      <w:color w:val="000000"/>
      <w:lang w:eastAsia="en-US"/>
    </w:rPr>
  </w:style>
  <w:style w:type="paragraph" w:customStyle="1" w:styleId="Zawartotabeli">
    <w:name w:val="Zawartość tabeli"/>
    <w:basedOn w:val="Normalny"/>
    <w:uiPriority w:val="99"/>
    <w:rsid w:val="00A621AB"/>
    <w:pPr>
      <w:suppressLineNumbers/>
    </w:pPr>
  </w:style>
  <w:style w:type="paragraph" w:customStyle="1" w:styleId="Nagwektabeli">
    <w:name w:val="Nagłówek tabeli"/>
    <w:basedOn w:val="Zawartotabeli"/>
    <w:uiPriority w:val="99"/>
    <w:rsid w:val="00A621AB"/>
    <w:pPr>
      <w:jc w:val="center"/>
    </w:pPr>
    <w:rPr>
      <w:b/>
      <w:bCs/>
    </w:rPr>
  </w:style>
  <w:style w:type="paragraph" w:styleId="Nagwek">
    <w:name w:val="header"/>
    <w:basedOn w:val="Normalny"/>
    <w:link w:val="NagwekZnak1"/>
    <w:uiPriority w:val="99"/>
    <w:rsid w:val="009B11E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9B11E0"/>
    <w:rPr>
      <w:rFonts w:eastAsia="Times New Roman" w:cs="Times New Roman"/>
      <w:color w:val="000000"/>
      <w:sz w:val="24"/>
      <w:lang w:eastAsia="en-US"/>
    </w:rPr>
  </w:style>
  <w:style w:type="paragraph" w:styleId="Stopka">
    <w:name w:val="footer"/>
    <w:basedOn w:val="Normalny"/>
    <w:link w:val="StopkaZnak1"/>
    <w:uiPriority w:val="99"/>
    <w:rsid w:val="009B11E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9B11E0"/>
    <w:rPr>
      <w:rFonts w:eastAsia="Times New Roman" w:cs="Times New Roman"/>
      <w:color w:val="000000"/>
      <w:sz w:val="24"/>
      <w:lang w:eastAsia="en-US"/>
    </w:rPr>
  </w:style>
  <w:style w:type="character" w:styleId="Hipercze">
    <w:name w:val="Hyperlink"/>
    <w:basedOn w:val="Domylnaczcionkaakapitu"/>
    <w:uiPriority w:val="99"/>
    <w:rsid w:val="009B11E0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8A32B4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A32B4"/>
    <w:rPr>
      <w:rFonts w:ascii="Tahoma" w:hAnsi="Tahoma" w:cs="Times New Roman"/>
      <w:color w:val="000000"/>
      <w:sz w:val="16"/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F24CCC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ED3785"/>
    <w:pPr>
      <w:suppressAutoHyphens w:val="0"/>
      <w:autoSpaceDE w:val="0"/>
      <w:autoSpaceDN w:val="0"/>
      <w:adjustRightInd w:val="0"/>
      <w:ind w:left="-1"/>
    </w:pPr>
    <w:rPr>
      <w:rFonts w:ascii="Calibri" w:hAnsi="Calibri" w:cs="Calibri"/>
      <w:color w:val="auto"/>
      <w:sz w:val="14"/>
      <w:szCs w:val="1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Pr>
      <w:rFonts w:cs="Tahoma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D3785"/>
    <w:rPr>
      <w:rFonts w:ascii="Calibri" w:hAnsi="Calibri" w:cs="Calibri"/>
      <w:sz w:val="14"/>
      <w:szCs w:val="14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ED3785"/>
    <w:rPr>
      <w:rFonts w:ascii="Calibri" w:hAnsi="Calibri" w:cs="Calibri"/>
      <w:sz w:val="21"/>
      <w:szCs w:val="21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D3785"/>
    <w:rPr>
      <w:rFonts w:cs="Times New Roman"/>
      <w:i/>
      <w:iCs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D3785"/>
    <w:rPr>
      <w:rFonts w:cs="Times New Roman"/>
      <w:b/>
      <w:bCs/>
      <w:sz w:val="18"/>
      <w:szCs w:val="18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D3785"/>
    <w:rPr>
      <w:rFonts w:ascii="Calibri" w:hAnsi="Calibri" w:cs="Calibri"/>
      <w:b/>
      <w:bCs/>
      <w:sz w:val="17"/>
      <w:szCs w:val="17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ED3785"/>
    <w:pPr>
      <w:suppressAutoHyphens w:val="0"/>
      <w:autoSpaceDE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TableParagraph">
    <w:name w:val="Table Paragraph"/>
    <w:basedOn w:val="Normalny"/>
    <w:uiPriority w:val="99"/>
    <w:rsid w:val="00ED3785"/>
    <w:pPr>
      <w:suppressAutoHyphens w:val="0"/>
      <w:autoSpaceDE w:val="0"/>
      <w:autoSpaceDN w:val="0"/>
      <w:adjustRightInd w:val="0"/>
    </w:pPr>
    <w:rPr>
      <w:rFonts w:cs="Times New Roman"/>
      <w:color w:val="auto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locked/>
    <w:rsid w:val="00ED3785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locked/>
    <w:rsid w:val="00ED378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2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uokik.gov.pl/sporzadzanie_sprawozdan_z_wykorzystaniem_aplikacji_shrimp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3758</Words>
  <Characters>22549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wniosku o pożyczkę</vt:lpstr>
    </vt:vector>
  </TitlesOfParts>
  <Company>Microsoft</Company>
  <LinksUpToDate>false</LinksUpToDate>
  <CharactersWithSpaces>26255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wniosku o pożyczkę</dc:title>
  <dc:subject/>
  <dc:creator>stachura</dc:creator>
  <cp:keywords/>
  <dc:description/>
  <cp:lastModifiedBy>Bogdan Kogut</cp:lastModifiedBy>
  <cp:revision>5</cp:revision>
  <cp:lastPrinted>2013-11-27T07:10:00Z</cp:lastPrinted>
  <dcterms:created xsi:type="dcterms:W3CDTF">2016-05-18T04:59:00Z</dcterms:created>
  <dcterms:modified xsi:type="dcterms:W3CDTF">2016-08-30T09:41:00Z</dcterms:modified>
</cp:coreProperties>
</file>